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53" w:rsidRP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П О С Т А Н О В Л Е Н И Е</w:t>
      </w:r>
    </w:p>
    <w:p w:rsidR="00A45553" w:rsidRPr="00A45553" w:rsidRDefault="00A45553" w:rsidP="00A45553">
      <w:pPr>
        <w:pStyle w:val="ConsPlusTitle"/>
        <w:jc w:val="center"/>
        <w:rPr>
          <w:rFonts w:ascii="Times New Roman" w:hAnsi="Times New Roman" w:cs="Times New Roman"/>
          <w:b w:val="0"/>
          <w:sz w:val="28"/>
          <w:szCs w:val="28"/>
        </w:rPr>
      </w:pPr>
    </w:p>
    <w:p w:rsid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 xml:space="preserve">ГЛАВЫ МУНИЦИПАЛЬНОГО ОБРАЗОВАНИЯ  </w:t>
      </w:r>
    </w:p>
    <w:p w:rsidR="00A45553" w:rsidRP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ЗУБОЧИСТЕНСКИЙ СЕЛЬСОВЕТ</w:t>
      </w:r>
    </w:p>
    <w:p w:rsidR="00A45553" w:rsidRP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 xml:space="preserve"> ПЕРЕВОЛОЦКОГО РАЙОНА</w:t>
      </w:r>
    </w:p>
    <w:p w:rsidR="00A45553" w:rsidRP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ОРЕНБУРГСКОЙ ОБЛАСТИ</w:t>
      </w:r>
    </w:p>
    <w:p w:rsidR="00A45553" w:rsidRPr="00A45553" w:rsidRDefault="00A45553" w:rsidP="00A45553">
      <w:pPr>
        <w:pStyle w:val="ConsPlusTitle"/>
        <w:jc w:val="center"/>
        <w:rPr>
          <w:rFonts w:ascii="Times New Roman" w:hAnsi="Times New Roman" w:cs="Times New Roman"/>
          <w:b w:val="0"/>
          <w:sz w:val="28"/>
          <w:szCs w:val="28"/>
        </w:rPr>
      </w:pPr>
      <w:r w:rsidRPr="00A45553">
        <w:rPr>
          <w:rFonts w:ascii="Times New Roman" w:hAnsi="Times New Roman" w:cs="Times New Roman"/>
          <w:b w:val="0"/>
          <w:sz w:val="28"/>
          <w:szCs w:val="28"/>
        </w:rPr>
        <w:t>__________________________________________________________</w:t>
      </w:r>
    </w:p>
    <w:p w:rsidR="00A45553" w:rsidRDefault="00A45553" w:rsidP="00A45553">
      <w:pPr>
        <w:pStyle w:val="ConsPlusTitle"/>
        <w:jc w:val="center"/>
        <w:rPr>
          <w:rFonts w:ascii="Times New Roman" w:hAnsi="Times New Roman" w:cs="Times New Roman"/>
          <w:b w:val="0"/>
          <w:sz w:val="28"/>
          <w:szCs w:val="28"/>
        </w:rPr>
      </w:pPr>
      <w:bookmarkStart w:id="0" w:name="_GoBack"/>
      <w:r w:rsidRPr="00A45553">
        <w:rPr>
          <w:rFonts w:ascii="Times New Roman" w:hAnsi="Times New Roman" w:cs="Times New Roman"/>
          <w:b w:val="0"/>
          <w:sz w:val="28"/>
          <w:szCs w:val="28"/>
        </w:rPr>
        <w:t xml:space="preserve">от </w:t>
      </w:r>
      <w:r>
        <w:rPr>
          <w:rFonts w:ascii="Times New Roman" w:hAnsi="Times New Roman" w:cs="Times New Roman"/>
          <w:b w:val="0"/>
          <w:sz w:val="28"/>
          <w:szCs w:val="28"/>
        </w:rPr>
        <w:t>20.11.2019г   № 45</w:t>
      </w:r>
    </w:p>
    <w:p w:rsidR="00A45553" w:rsidRDefault="00A45553" w:rsidP="00A45553">
      <w:pPr>
        <w:pStyle w:val="ConsPlusTitle"/>
        <w:jc w:val="center"/>
        <w:rPr>
          <w:rFonts w:ascii="Times New Roman" w:hAnsi="Times New Roman" w:cs="Times New Roman"/>
          <w:b w:val="0"/>
          <w:sz w:val="28"/>
          <w:szCs w:val="28"/>
        </w:rPr>
      </w:pPr>
    </w:p>
    <w:p w:rsidR="00016B9E" w:rsidRDefault="00016B9E" w:rsidP="00A45553">
      <w:pPr>
        <w:pStyle w:val="ConsPlusTitle"/>
        <w:jc w:val="center"/>
        <w:rPr>
          <w:rFonts w:ascii="Times New Roman" w:hAnsi="Times New Roman" w:cs="Times New Roman"/>
          <w:b w:val="0"/>
          <w:sz w:val="28"/>
          <w:szCs w:val="28"/>
        </w:rPr>
      </w:pPr>
      <w:r w:rsidRPr="00EE44C6">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предоставления</w:t>
      </w:r>
      <w:r w:rsidRPr="00EE44C6">
        <w:rPr>
          <w:rFonts w:ascii="Times New Roman" w:hAnsi="Times New Roman" w:cs="Times New Roman"/>
          <w:b w:val="0"/>
          <w:sz w:val="28"/>
          <w:szCs w:val="28"/>
        </w:rPr>
        <w:t xml:space="preserve"> муниципальной </w:t>
      </w:r>
      <w:r>
        <w:rPr>
          <w:rFonts w:ascii="Times New Roman" w:hAnsi="Times New Roman" w:cs="Times New Roman"/>
          <w:b w:val="0"/>
          <w:sz w:val="28"/>
          <w:szCs w:val="28"/>
        </w:rPr>
        <w:t>услуги «</w:t>
      </w:r>
      <w:r w:rsidRPr="00016B9E">
        <w:rPr>
          <w:rFonts w:ascii="Times New Roman" w:hAnsi="Times New Roman" w:cs="Times New Roman"/>
          <w:b w:val="0"/>
          <w:sz w:val="28"/>
          <w:szCs w:val="28"/>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Pr>
          <w:rFonts w:ascii="Times New Roman" w:hAnsi="Times New Roman" w:cs="Times New Roman"/>
          <w:b w:val="0"/>
          <w:sz w:val="28"/>
          <w:szCs w:val="28"/>
        </w:rPr>
        <w:t>»</w:t>
      </w:r>
      <w:r w:rsidRPr="00930F65">
        <w:rPr>
          <w:rFonts w:ascii="Times New Roman" w:hAnsi="Times New Roman" w:cs="Times New Roman"/>
          <w:b w:val="0"/>
          <w:sz w:val="28"/>
          <w:szCs w:val="28"/>
        </w:rPr>
        <w:t xml:space="preserve"> </w:t>
      </w:r>
    </w:p>
    <w:bookmarkEnd w:id="0"/>
    <w:p w:rsidR="00016B9E" w:rsidRPr="00930F65" w:rsidRDefault="00016B9E" w:rsidP="00016B9E">
      <w:pPr>
        <w:pStyle w:val="ConsPlusTitle"/>
        <w:jc w:val="center"/>
        <w:rPr>
          <w:rFonts w:ascii="Times New Roman" w:hAnsi="Times New Roman" w:cs="Times New Roman"/>
          <w:b w:val="0"/>
          <w:sz w:val="28"/>
          <w:szCs w:val="28"/>
        </w:rPr>
      </w:pPr>
    </w:p>
    <w:p w:rsidR="00FC49C8" w:rsidRDefault="00016B9E" w:rsidP="00A45553">
      <w:pPr>
        <w:pStyle w:val="1"/>
        <w:widowControl w:val="0"/>
        <w:spacing w:line="240" w:lineRule="auto"/>
        <w:ind w:left="284" w:firstLine="284"/>
        <w:jc w:val="both"/>
        <w:rPr>
          <w:rFonts w:ascii="Times New Roman" w:hAnsi="Times New Roman" w:cs="Times New Roman"/>
          <w:b w:val="0"/>
          <w:i w:val="0"/>
          <w:color w:val="000000"/>
          <w:sz w:val="28"/>
          <w:szCs w:val="28"/>
        </w:rPr>
      </w:pPr>
      <w:r w:rsidRPr="00FC49C8">
        <w:rPr>
          <w:rFonts w:ascii="Times New Roman" w:hAnsi="Times New Roman" w:cs="Times New Roman"/>
          <w:b w:val="0"/>
          <w:i w:val="0"/>
          <w:color w:val="000000"/>
          <w:sz w:val="28"/>
          <w:szCs w:val="28"/>
        </w:rPr>
        <w:t>   </w:t>
      </w:r>
      <w:r w:rsidRPr="00FC49C8">
        <w:rPr>
          <w:rFonts w:ascii="Times New Roman" w:hAnsi="Times New Roman" w:cs="Times New Roman"/>
          <w:b w:val="0"/>
          <w:i w:val="0"/>
          <w:sz w:val="28"/>
          <w:szCs w:val="28"/>
        </w:rPr>
        <w:t xml:space="preserve">В соответствии с </w:t>
      </w:r>
      <w:r w:rsidRPr="00FC49C8">
        <w:rPr>
          <w:rFonts w:ascii="Times New Roman" w:hAnsi="Times New Roman" w:cs="Times New Roman"/>
          <w:b w:val="0"/>
          <w:i w:val="0"/>
          <w:sz w:val="28"/>
          <w:szCs w:val="28"/>
          <w:shd w:val="clear" w:color="auto" w:fill="F9F9F9"/>
        </w:rPr>
        <w:t>Федеральным законам от 27.07.2013 № 210-ФЗ «Об организации предоставления государственных и муниципальных услуг»</w:t>
      </w:r>
      <w:r w:rsidRPr="00FC49C8">
        <w:rPr>
          <w:rFonts w:ascii="Times New Roman" w:hAnsi="Times New Roman" w:cs="Times New Roman"/>
          <w:b w:val="0"/>
          <w:i w:val="0"/>
          <w:sz w:val="28"/>
          <w:szCs w:val="28"/>
        </w:rPr>
        <w:t xml:space="preserve">,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FC49C8">
          <w:rPr>
            <w:rFonts w:ascii="Times New Roman" w:hAnsi="Times New Roman" w:cs="Times New Roman"/>
            <w:b w:val="0"/>
            <w:i w:val="0"/>
            <w:sz w:val="28"/>
            <w:szCs w:val="28"/>
          </w:rPr>
          <w:t>законом</w:t>
        </w:r>
      </w:hyperlink>
      <w:r w:rsidRPr="00FC49C8">
        <w:rPr>
          <w:rFonts w:ascii="Times New Roman" w:hAnsi="Times New Roman" w:cs="Times New Roman"/>
          <w:b w:val="0"/>
          <w:i w:val="0"/>
          <w:sz w:val="28"/>
          <w:szCs w:val="28"/>
        </w:rPr>
        <w:t xml:space="preserve"> от 06.10.2003 № 131-ФЗ «Об общих принципах организации местного самоуправления в Российской Федерации»,</w:t>
      </w:r>
      <w:r w:rsidRPr="00FC49C8">
        <w:rPr>
          <w:rFonts w:ascii="Times New Roman" w:hAnsi="Times New Roman" w:cs="Times New Roman"/>
          <w:b w:val="0"/>
          <w:i w:val="0"/>
          <w:color w:val="000000"/>
          <w:sz w:val="28"/>
          <w:szCs w:val="28"/>
        </w:rPr>
        <w:t xml:space="preserve"> руководствуясь Уставом </w:t>
      </w:r>
      <w:r w:rsidR="00A45553">
        <w:rPr>
          <w:rFonts w:ascii="Times New Roman" w:hAnsi="Times New Roman" w:cs="Times New Roman"/>
          <w:b w:val="0"/>
          <w:i w:val="0"/>
          <w:color w:val="000000"/>
          <w:sz w:val="28"/>
          <w:szCs w:val="28"/>
        </w:rPr>
        <w:t>МО Зубочистенский сельсовет</w:t>
      </w:r>
    </w:p>
    <w:p w:rsidR="00A45553" w:rsidRPr="00A45553" w:rsidRDefault="00A45553" w:rsidP="00A45553">
      <w:pPr>
        <w:pStyle w:val="a0"/>
      </w:pPr>
    </w:p>
    <w:p w:rsidR="00016B9E" w:rsidRPr="00FC49C8" w:rsidRDefault="00FC49C8" w:rsidP="00A45553">
      <w:pPr>
        <w:pStyle w:val="1"/>
        <w:widowControl w:val="0"/>
        <w:spacing w:line="240" w:lineRule="auto"/>
        <w:ind w:left="0" w:firstLine="284"/>
        <w:jc w:val="center"/>
        <w:rPr>
          <w:rFonts w:ascii="Times New Roman" w:hAnsi="Times New Roman" w:cs="Times New Roman"/>
          <w:b w:val="0"/>
          <w:i w:val="0"/>
          <w:color w:val="000000"/>
          <w:sz w:val="28"/>
          <w:szCs w:val="28"/>
        </w:rPr>
      </w:pPr>
      <w:r>
        <w:rPr>
          <w:rFonts w:ascii="Times New Roman" w:hAnsi="Times New Roman" w:cs="Times New Roman"/>
          <w:b w:val="0"/>
          <w:i w:val="0"/>
          <w:color w:val="000000"/>
          <w:sz w:val="28"/>
          <w:szCs w:val="28"/>
        </w:rPr>
        <w:t>ПОСТАНОВЛЯЮ</w:t>
      </w:r>
      <w:r w:rsidR="00016B9E" w:rsidRPr="00FC49C8">
        <w:rPr>
          <w:rFonts w:ascii="Times New Roman" w:hAnsi="Times New Roman" w:cs="Times New Roman"/>
          <w:b w:val="0"/>
          <w:i w:val="0"/>
          <w:color w:val="000000"/>
          <w:sz w:val="28"/>
          <w:szCs w:val="28"/>
        </w:rPr>
        <w:t>:</w:t>
      </w:r>
    </w:p>
    <w:p w:rsidR="00016B9E" w:rsidRDefault="00016B9E" w:rsidP="00A45553">
      <w:pPr>
        <w:numPr>
          <w:ilvl w:val="0"/>
          <w:numId w:val="7"/>
        </w:numPr>
        <w:spacing w:after="0" w:line="240" w:lineRule="auto"/>
        <w:jc w:val="both"/>
        <w:rPr>
          <w:rFonts w:ascii="Times New Roman" w:hAnsi="Times New Roman" w:cs="Times New Roman"/>
          <w:color w:val="000000"/>
          <w:sz w:val="28"/>
          <w:szCs w:val="28"/>
        </w:rPr>
      </w:pPr>
      <w:r w:rsidRPr="005E1B40">
        <w:rPr>
          <w:rFonts w:ascii="Times New Roman" w:hAnsi="Times New Roman" w:cs="Times New Roman"/>
          <w:sz w:val="28"/>
          <w:szCs w:val="28"/>
        </w:rPr>
        <w:t xml:space="preserve">Утвердить прилагаемый </w:t>
      </w:r>
      <w:hyperlink w:anchor="Par29" w:tooltip="АДМИНИСТРАТИВНЫЙ РЕГЛАМЕНТ" w:history="1">
        <w:r w:rsidRPr="005E1B40">
          <w:rPr>
            <w:rFonts w:ascii="Times New Roman" w:hAnsi="Times New Roman" w:cs="Times New Roman"/>
            <w:sz w:val="28"/>
            <w:szCs w:val="28"/>
          </w:rPr>
          <w:t>административный регламент</w:t>
        </w:r>
      </w:hyperlink>
      <w:r w:rsidRPr="005E1B4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w:t>
      </w:r>
      <w:r w:rsidRPr="00930F65">
        <w:rPr>
          <w:rFonts w:ascii="Times New Roman" w:hAnsi="Times New Roman" w:cs="Times New Roman"/>
          <w:sz w:val="28"/>
          <w:szCs w:val="28"/>
        </w:rPr>
        <w:t>муниципальной услуги «</w:t>
      </w:r>
      <w:r w:rsidRPr="00016B9E">
        <w:rPr>
          <w:rFonts w:ascii="Times New Roman" w:hAnsi="Times New Roman" w:cs="Times New Roman"/>
          <w:sz w:val="28"/>
          <w:szCs w:val="28"/>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Pr>
          <w:rFonts w:ascii="Times New Roman" w:hAnsi="Times New Roman" w:cs="Times New Roman"/>
          <w:sz w:val="28"/>
          <w:szCs w:val="28"/>
        </w:rPr>
        <w:t>»</w:t>
      </w:r>
      <w:r w:rsidRPr="000F214D">
        <w:rPr>
          <w:rFonts w:ascii="Times New Roman" w:hAnsi="Times New Roman" w:cs="Times New Roman"/>
          <w:color w:val="000000"/>
          <w:sz w:val="28"/>
          <w:szCs w:val="28"/>
        </w:rPr>
        <w:t>.</w:t>
      </w:r>
    </w:p>
    <w:p w:rsidR="00A45553" w:rsidRPr="00A45553" w:rsidRDefault="00A45553" w:rsidP="00A45553">
      <w:pPr>
        <w:shd w:val="clear" w:color="auto" w:fill="FFFFFF"/>
        <w:spacing w:after="0" w:line="240" w:lineRule="auto"/>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Постановление </w:t>
      </w:r>
      <w:r w:rsidRPr="00A45553">
        <w:rPr>
          <w:rFonts w:ascii="Times New Roman" w:hAnsi="Times New Roman" w:cs="Times New Roman"/>
          <w:color w:val="000000"/>
          <w:sz w:val="28"/>
          <w:szCs w:val="28"/>
        </w:rPr>
        <w:t xml:space="preserve">№ 17е от 30.05.2012  </w:t>
      </w:r>
      <w:r>
        <w:rPr>
          <w:rFonts w:ascii="Times New Roman" w:hAnsi="Times New Roman" w:cs="Times New Roman"/>
          <w:color w:val="000000"/>
          <w:sz w:val="28"/>
          <w:szCs w:val="28"/>
        </w:rPr>
        <w:t>«</w:t>
      </w:r>
      <w:r w:rsidRPr="00A45553">
        <w:rPr>
          <w:rFonts w:ascii="Times New Roman" w:hAnsi="Times New Roman" w:cs="Times New Roman"/>
          <w:color w:val="000000"/>
          <w:sz w:val="28"/>
          <w:szCs w:val="28"/>
        </w:rPr>
        <w:t>Об утверждении Административного</w:t>
      </w:r>
      <w:r>
        <w:rPr>
          <w:rFonts w:ascii="Times New Roman" w:hAnsi="Times New Roman" w:cs="Times New Roman"/>
          <w:color w:val="000000"/>
          <w:sz w:val="28"/>
          <w:szCs w:val="28"/>
        </w:rPr>
        <w:t xml:space="preserve">    </w:t>
      </w:r>
      <w:r w:rsidRPr="00A45553">
        <w:rPr>
          <w:rFonts w:ascii="Times New Roman" w:hAnsi="Times New Roman" w:cs="Times New Roman"/>
          <w:color w:val="000000"/>
          <w:sz w:val="28"/>
          <w:szCs w:val="28"/>
        </w:rPr>
        <w:t xml:space="preserve">регламента по предоставлению муниципальной услуги </w:t>
      </w:r>
      <w:r w:rsidRPr="00A45553">
        <w:rPr>
          <w:rFonts w:ascii="Times New Roman" w:hAnsi="Times New Roman" w:cs="Times New Roman"/>
          <w:sz w:val="28"/>
          <w:szCs w:val="28"/>
        </w:rPr>
        <w:t xml:space="preserve"> «Перевод жилого помещения в нежилое помещение и нежилого помещения в жилое помещение»</w:t>
      </w:r>
      <w:r w:rsidRPr="00A455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признать утратившим силу.</w:t>
      </w:r>
    </w:p>
    <w:p w:rsidR="00016B9E" w:rsidRPr="000F214D" w:rsidRDefault="00016B9E" w:rsidP="00A45553">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5553">
        <w:rPr>
          <w:rFonts w:ascii="Times New Roman" w:hAnsi="Times New Roman" w:cs="Times New Roman"/>
          <w:color w:val="000000"/>
          <w:sz w:val="28"/>
          <w:szCs w:val="28"/>
        </w:rPr>
        <w:t xml:space="preserve">3. </w:t>
      </w:r>
      <w:r w:rsidRPr="000F214D">
        <w:rPr>
          <w:rFonts w:ascii="Times New Roman" w:hAnsi="Times New Roman" w:cs="Times New Roman"/>
          <w:color w:val="000000"/>
          <w:sz w:val="28"/>
          <w:szCs w:val="28"/>
        </w:rPr>
        <w:t xml:space="preserve"> </w:t>
      </w:r>
      <w:r w:rsidR="00A455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0F214D">
        <w:rPr>
          <w:rFonts w:ascii="Times New Roman" w:hAnsi="Times New Roman" w:cs="Times New Roman"/>
          <w:color w:val="000000"/>
          <w:sz w:val="28"/>
          <w:szCs w:val="28"/>
        </w:rPr>
        <w:t xml:space="preserve">азместить </w:t>
      </w:r>
      <w:r>
        <w:rPr>
          <w:rFonts w:ascii="Times New Roman" w:hAnsi="Times New Roman" w:cs="Times New Roman"/>
          <w:color w:val="000000"/>
          <w:sz w:val="28"/>
          <w:szCs w:val="28"/>
        </w:rPr>
        <w:t xml:space="preserve">настоящее Постановление </w:t>
      </w:r>
      <w:r w:rsidRPr="000F214D">
        <w:rPr>
          <w:rFonts w:ascii="Times New Roman" w:hAnsi="Times New Roman" w:cs="Times New Roman"/>
          <w:color w:val="000000"/>
          <w:sz w:val="28"/>
          <w:szCs w:val="28"/>
        </w:rPr>
        <w:t xml:space="preserve">на официальном сайте администрации </w:t>
      </w:r>
      <w:r w:rsidR="00A45553">
        <w:rPr>
          <w:rFonts w:ascii="Times New Roman" w:hAnsi="Times New Roman" w:cs="Times New Roman"/>
          <w:color w:val="000000"/>
          <w:sz w:val="28"/>
          <w:szCs w:val="28"/>
        </w:rPr>
        <w:t xml:space="preserve">      </w:t>
      </w:r>
      <w:r w:rsidR="00FC49C8">
        <w:rPr>
          <w:rFonts w:ascii="Times New Roman" w:hAnsi="Times New Roman" w:cs="Times New Roman"/>
          <w:color w:val="000000"/>
          <w:sz w:val="28"/>
          <w:szCs w:val="28"/>
        </w:rPr>
        <w:t>МО Зубочистенский сельсовет Переволоцкого района Оренбургской области</w:t>
      </w:r>
      <w:r w:rsidRPr="000F214D">
        <w:rPr>
          <w:rFonts w:ascii="Times New Roman" w:hAnsi="Times New Roman" w:cs="Times New Roman"/>
          <w:color w:val="000000"/>
          <w:sz w:val="28"/>
          <w:szCs w:val="28"/>
        </w:rPr>
        <w:t xml:space="preserve"> в информационно - телекоммуникационной сети «Интернет».</w:t>
      </w:r>
    </w:p>
    <w:p w:rsidR="00016B9E" w:rsidRDefault="00016B9E" w:rsidP="00A45553">
      <w:pPr>
        <w:spacing w:after="0" w:line="240" w:lineRule="auto"/>
        <w:ind w:firstLine="284"/>
        <w:jc w:val="both"/>
        <w:rPr>
          <w:rFonts w:ascii="Times New Roman" w:hAnsi="Times New Roman" w:cs="Batang"/>
          <w:color w:val="000000"/>
          <w:sz w:val="28"/>
          <w:szCs w:val="28"/>
        </w:rPr>
      </w:pPr>
      <w:r w:rsidRPr="000F214D">
        <w:rPr>
          <w:rFonts w:ascii="Times New Roman" w:hAnsi="Times New Roman" w:cs="Times New Roman"/>
          <w:color w:val="000000"/>
          <w:sz w:val="28"/>
          <w:szCs w:val="28"/>
        </w:rPr>
        <w:t>4.</w:t>
      </w:r>
      <w:r w:rsidR="00A45553">
        <w:rPr>
          <w:rFonts w:ascii="Times New Roman" w:hAnsi="Times New Roman" w:cs="Times New Roman"/>
          <w:color w:val="000000"/>
          <w:sz w:val="28"/>
          <w:szCs w:val="28"/>
        </w:rPr>
        <w:t xml:space="preserve">  </w:t>
      </w:r>
      <w:r w:rsidRPr="000F214D">
        <w:rPr>
          <w:bCs/>
          <w:sz w:val="28"/>
          <w:szCs w:val="28"/>
        </w:rPr>
        <w:t xml:space="preserve"> </w:t>
      </w:r>
      <w:r w:rsidRPr="00122076">
        <w:rPr>
          <w:rFonts w:ascii="Times New Roman" w:hAnsi="Times New Roman" w:cs="Batang"/>
          <w:color w:val="000000"/>
          <w:sz w:val="28"/>
          <w:szCs w:val="28"/>
        </w:rPr>
        <w:t>Контроль за исполнением настоящего постановления оставляю за собой.</w:t>
      </w:r>
    </w:p>
    <w:p w:rsidR="00016B9E" w:rsidRPr="00A45553" w:rsidRDefault="00016B9E" w:rsidP="00A45553">
      <w:pPr>
        <w:spacing w:after="0" w:line="240" w:lineRule="auto"/>
        <w:ind w:firstLine="284"/>
        <w:jc w:val="both"/>
        <w:rPr>
          <w:rFonts w:ascii="Times New Roman" w:hAnsi="Times New Roman" w:cs="Batang"/>
          <w:color w:val="000000"/>
          <w:sz w:val="28"/>
          <w:szCs w:val="28"/>
        </w:rPr>
      </w:pPr>
      <w:r>
        <w:rPr>
          <w:rFonts w:ascii="Times New Roman" w:hAnsi="Times New Roman" w:cs="Batang"/>
          <w:color w:val="000000"/>
          <w:sz w:val="28"/>
          <w:szCs w:val="28"/>
        </w:rPr>
        <w:t>5.</w:t>
      </w:r>
      <w:r w:rsidR="00A45553">
        <w:rPr>
          <w:rFonts w:ascii="Times New Roman" w:hAnsi="Times New Roman" w:cs="Batang"/>
          <w:color w:val="000000"/>
          <w:sz w:val="28"/>
          <w:szCs w:val="28"/>
        </w:rPr>
        <w:t xml:space="preserve">  </w:t>
      </w:r>
      <w:r w:rsidRPr="000F214D">
        <w:rPr>
          <w:rFonts w:ascii="Times New Roman" w:hAnsi="Times New Roman" w:cs="Batang"/>
          <w:color w:val="000000"/>
          <w:sz w:val="28"/>
          <w:szCs w:val="28"/>
        </w:rPr>
        <w:t xml:space="preserve"> </w:t>
      </w:r>
      <w:r w:rsidRPr="00122076">
        <w:rPr>
          <w:rFonts w:ascii="Times New Roman" w:hAnsi="Times New Roman" w:cs="Batang"/>
          <w:color w:val="000000"/>
          <w:sz w:val="28"/>
          <w:szCs w:val="28"/>
        </w:rPr>
        <w:t xml:space="preserve">Постановление вступает в силу с </w:t>
      </w:r>
      <w:r>
        <w:rPr>
          <w:rFonts w:ascii="Times New Roman" w:hAnsi="Times New Roman" w:cs="Batang"/>
          <w:color w:val="000000"/>
          <w:sz w:val="28"/>
          <w:szCs w:val="28"/>
        </w:rPr>
        <w:t>момента его обнародования</w:t>
      </w:r>
      <w:r w:rsidRPr="00122076">
        <w:rPr>
          <w:rFonts w:ascii="Times New Roman" w:hAnsi="Times New Roman" w:cs="Batang"/>
          <w:color w:val="000000"/>
          <w:sz w:val="28"/>
          <w:szCs w:val="28"/>
        </w:rPr>
        <w:t>.</w:t>
      </w:r>
    </w:p>
    <w:p w:rsidR="00016B9E" w:rsidRDefault="00016B9E" w:rsidP="00A45553">
      <w:pPr>
        <w:pStyle w:val="aff4"/>
        <w:pBdr>
          <w:top w:val="single" w:sz="4" w:space="31" w:color="FFFFFF"/>
          <w:left w:val="single" w:sz="4" w:space="4" w:color="FFFFFF"/>
          <w:bottom w:val="single" w:sz="4" w:space="1" w:color="FFFFFF"/>
          <w:right w:val="single" w:sz="4" w:space="4" w:color="FFFFFF"/>
        </w:pBdr>
        <w:tabs>
          <w:tab w:val="left" w:pos="567"/>
          <w:tab w:val="left" w:pos="624"/>
        </w:tabs>
        <w:spacing w:after="0" w:line="240" w:lineRule="auto"/>
        <w:ind w:firstLine="0"/>
        <w:jc w:val="both"/>
        <w:rPr>
          <w:rFonts w:ascii="Times New Roman" w:hAnsi="Times New Roman" w:cs="Times New Roman"/>
          <w:color w:val="000000"/>
          <w:sz w:val="28"/>
          <w:szCs w:val="28"/>
        </w:rPr>
      </w:pPr>
    </w:p>
    <w:p w:rsidR="00016B9E" w:rsidRPr="00BC7DB4" w:rsidRDefault="00016B9E" w:rsidP="00A45553">
      <w:pPr>
        <w:pStyle w:val="aff4"/>
        <w:pBdr>
          <w:top w:val="single" w:sz="4" w:space="31" w:color="FFFFFF"/>
          <w:left w:val="single" w:sz="4" w:space="4" w:color="FFFFFF"/>
          <w:bottom w:val="single" w:sz="4" w:space="1" w:color="FFFFFF"/>
          <w:right w:val="single" w:sz="4" w:space="4" w:color="FFFFFF"/>
        </w:pBdr>
        <w:tabs>
          <w:tab w:val="left" w:pos="567"/>
          <w:tab w:val="left" w:pos="624"/>
        </w:tabs>
        <w:spacing w:after="0" w:line="240" w:lineRule="auto"/>
        <w:ind w:firstLine="284"/>
        <w:jc w:val="both"/>
        <w:rPr>
          <w:rFonts w:ascii="Times New Roman" w:hAnsi="Times New Roman" w:cs="Times New Roman"/>
          <w:sz w:val="28"/>
          <w:szCs w:val="28"/>
        </w:rPr>
      </w:pPr>
      <w:r w:rsidRPr="00BC7DB4">
        <w:rPr>
          <w:rFonts w:ascii="Times New Roman" w:hAnsi="Times New Roman" w:cs="Times New Roman"/>
          <w:color w:val="000000"/>
          <w:sz w:val="28"/>
          <w:szCs w:val="28"/>
        </w:rPr>
        <w:t> </w:t>
      </w:r>
      <w:r w:rsidRPr="00BC7DB4">
        <w:rPr>
          <w:rFonts w:ascii="Times New Roman" w:hAnsi="Times New Roman" w:cs="Times New Roman"/>
          <w:sz w:val="28"/>
          <w:szCs w:val="28"/>
        </w:rPr>
        <w:t xml:space="preserve">Глава </w:t>
      </w:r>
      <w:r w:rsidR="00FC49C8">
        <w:rPr>
          <w:rFonts w:ascii="Times New Roman" w:hAnsi="Times New Roman" w:cs="Times New Roman"/>
          <w:sz w:val="28"/>
          <w:szCs w:val="28"/>
        </w:rPr>
        <w:t xml:space="preserve">                                     </w:t>
      </w:r>
      <w:r w:rsidR="00A45553">
        <w:rPr>
          <w:rFonts w:ascii="Times New Roman" w:hAnsi="Times New Roman" w:cs="Times New Roman"/>
          <w:sz w:val="28"/>
          <w:szCs w:val="28"/>
        </w:rPr>
        <w:t xml:space="preserve">                                  </w:t>
      </w:r>
      <w:r w:rsidR="00FC49C8">
        <w:rPr>
          <w:rFonts w:ascii="Times New Roman" w:hAnsi="Times New Roman" w:cs="Times New Roman"/>
          <w:sz w:val="28"/>
          <w:szCs w:val="28"/>
        </w:rPr>
        <w:t xml:space="preserve">                М.З. Аблязов</w:t>
      </w:r>
      <w:r w:rsidRPr="00BC7DB4">
        <w:rPr>
          <w:rFonts w:ascii="Times New Roman" w:hAnsi="Times New Roman" w:cs="Times New Roman"/>
          <w:sz w:val="28"/>
          <w:szCs w:val="28"/>
        </w:rPr>
        <w:t xml:space="preserve">  </w:t>
      </w:r>
    </w:p>
    <w:p w:rsidR="00E7150D" w:rsidRDefault="00E7150D" w:rsidP="00A45553">
      <w:pPr>
        <w:widowControl w:val="0"/>
        <w:autoSpaceDE w:val="0"/>
        <w:spacing w:after="0" w:line="240" w:lineRule="auto"/>
        <w:jc w:val="right"/>
        <w:rPr>
          <w:rFonts w:ascii="Times New Roman" w:hAnsi="Times New Roman" w:cs="Times New Roman"/>
        </w:rPr>
      </w:pPr>
    </w:p>
    <w:p w:rsidR="00016B9E" w:rsidRDefault="00016B9E" w:rsidP="00A45553">
      <w:pPr>
        <w:widowControl w:val="0"/>
        <w:autoSpaceDE w:val="0"/>
        <w:spacing w:after="0" w:line="240" w:lineRule="auto"/>
        <w:jc w:val="right"/>
        <w:rPr>
          <w:rFonts w:ascii="Times New Roman" w:hAnsi="Times New Roman" w:cs="Times New Roman"/>
        </w:rPr>
      </w:pPr>
    </w:p>
    <w:p w:rsidR="00016B9E" w:rsidRDefault="00016B9E" w:rsidP="00E7150D">
      <w:pPr>
        <w:widowControl w:val="0"/>
        <w:autoSpaceDE w:val="0"/>
        <w:spacing w:after="0" w:line="240" w:lineRule="auto"/>
        <w:jc w:val="right"/>
        <w:rPr>
          <w:rFonts w:ascii="Times New Roman" w:hAnsi="Times New Roman" w:cs="Times New Roman"/>
        </w:rPr>
      </w:pPr>
    </w:p>
    <w:p w:rsidR="00016B9E" w:rsidRDefault="00016B9E" w:rsidP="00E7150D">
      <w:pPr>
        <w:widowControl w:val="0"/>
        <w:autoSpaceDE w:val="0"/>
        <w:spacing w:after="0" w:line="240" w:lineRule="auto"/>
        <w:jc w:val="right"/>
        <w:rPr>
          <w:rFonts w:ascii="Times New Roman" w:hAnsi="Times New Roman" w:cs="Times New Roman"/>
        </w:rPr>
      </w:pPr>
    </w:p>
    <w:p w:rsidR="00016B9E" w:rsidRDefault="00016B9E" w:rsidP="00E7150D">
      <w:pPr>
        <w:widowControl w:val="0"/>
        <w:autoSpaceDE w:val="0"/>
        <w:spacing w:after="0" w:line="240" w:lineRule="auto"/>
        <w:jc w:val="right"/>
        <w:rPr>
          <w:rFonts w:ascii="Times New Roman" w:hAnsi="Times New Roman" w:cs="Times New Roman"/>
        </w:rPr>
      </w:pPr>
    </w:p>
    <w:p w:rsidR="00FC49C8" w:rsidRDefault="00FC49C8" w:rsidP="00FC49C8">
      <w:pPr>
        <w:widowControl w:val="0"/>
        <w:autoSpaceDE w:val="0"/>
        <w:spacing w:after="0" w:line="240" w:lineRule="auto"/>
        <w:rPr>
          <w:rFonts w:ascii="Times New Roman" w:hAnsi="Times New Roman" w:cs="Times New Roman"/>
        </w:rPr>
      </w:pPr>
    </w:p>
    <w:p w:rsidR="00E7150D" w:rsidRPr="00E7150D" w:rsidRDefault="00E7150D" w:rsidP="00E7150D">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lastRenderedPageBreak/>
        <w:t>Приложение к</w:t>
      </w:r>
    </w:p>
    <w:p w:rsidR="00E7150D" w:rsidRPr="00E7150D" w:rsidRDefault="00E7150D" w:rsidP="00E7150D">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постановлению</w:t>
      </w:r>
    </w:p>
    <w:p w:rsidR="0061649D" w:rsidRPr="0061649D" w:rsidRDefault="00E7150D" w:rsidP="00FC49C8">
      <w:pPr>
        <w:widowControl w:val="0"/>
        <w:autoSpaceDE w:val="0"/>
        <w:spacing w:after="0" w:line="240" w:lineRule="auto"/>
        <w:jc w:val="right"/>
        <w:rPr>
          <w:rFonts w:ascii="Times New Roman" w:hAnsi="Times New Roman" w:cs="Times New Roman"/>
          <w:sz w:val="24"/>
          <w:szCs w:val="24"/>
        </w:rPr>
      </w:pPr>
      <w:r w:rsidRPr="00E7150D">
        <w:rPr>
          <w:rFonts w:ascii="Times New Roman" w:hAnsi="Times New Roman" w:cs="Times New Roman"/>
          <w:sz w:val="24"/>
          <w:szCs w:val="24"/>
        </w:rPr>
        <w:t xml:space="preserve">администрации </w:t>
      </w:r>
      <w:r w:rsidR="00FC49C8">
        <w:rPr>
          <w:rFonts w:ascii="Times New Roman" w:hAnsi="Times New Roman" w:cs="Times New Roman"/>
          <w:sz w:val="24"/>
          <w:szCs w:val="24"/>
        </w:rPr>
        <w:t>МО Зубочистенский сельсовет</w:t>
      </w:r>
    </w:p>
    <w:p w:rsidR="00E7150D" w:rsidRPr="00016B9E" w:rsidRDefault="0061649D" w:rsidP="0061649D">
      <w:pPr>
        <w:widowControl w:val="0"/>
        <w:autoSpaceDE w:val="0"/>
        <w:spacing w:after="0" w:line="240" w:lineRule="auto"/>
        <w:jc w:val="right"/>
        <w:rPr>
          <w:rFonts w:ascii="Times New Roman" w:hAnsi="Times New Roman" w:cs="Times New Roman"/>
          <w:sz w:val="24"/>
          <w:szCs w:val="24"/>
        </w:rPr>
      </w:pPr>
      <w:r w:rsidRPr="00016B9E">
        <w:rPr>
          <w:rFonts w:ascii="Times New Roman" w:hAnsi="Times New Roman" w:cs="Times New Roman"/>
          <w:sz w:val="24"/>
          <w:szCs w:val="24"/>
        </w:rPr>
        <w:t xml:space="preserve"> </w:t>
      </w:r>
      <w:r w:rsidR="00A45553">
        <w:rPr>
          <w:rFonts w:ascii="Times New Roman" w:hAnsi="Times New Roman" w:cs="Times New Roman"/>
          <w:sz w:val="24"/>
          <w:szCs w:val="24"/>
        </w:rPr>
        <w:t>от 20.11.</w:t>
      </w:r>
      <w:r w:rsidR="00E7150D" w:rsidRPr="00016B9E">
        <w:rPr>
          <w:rFonts w:ascii="Times New Roman" w:hAnsi="Times New Roman" w:cs="Times New Roman"/>
          <w:sz w:val="24"/>
          <w:szCs w:val="24"/>
        </w:rPr>
        <w:t>201</w:t>
      </w:r>
      <w:r w:rsidR="00016B9E" w:rsidRPr="00016B9E">
        <w:rPr>
          <w:rFonts w:ascii="Times New Roman" w:hAnsi="Times New Roman" w:cs="Times New Roman"/>
          <w:sz w:val="24"/>
          <w:szCs w:val="24"/>
        </w:rPr>
        <w:t>9</w:t>
      </w:r>
      <w:r w:rsidR="00A45553">
        <w:rPr>
          <w:rFonts w:ascii="Times New Roman" w:hAnsi="Times New Roman" w:cs="Times New Roman"/>
          <w:sz w:val="24"/>
          <w:szCs w:val="24"/>
        </w:rPr>
        <w:t xml:space="preserve"> г. № 45</w:t>
      </w:r>
    </w:p>
    <w:p w:rsidR="003524BB" w:rsidRDefault="003524BB" w:rsidP="004A2337">
      <w:pPr>
        <w:pStyle w:val="ConsPlusNormal0"/>
        <w:jc w:val="right"/>
        <w:rPr>
          <w:rFonts w:ascii="Helvetica" w:hAnsi="Helvetica" w:cs="Helvetica"/>
          <w:color w:val="333333"/>
          <w:sz w:val="18"/>
          <w:szCs w:val="18"/>
          <w:shd w:val="clear" w:color="auto" w:fill="F5F5F5"/>
        </w:rPr>
      </w:pPr>
    </w:p>
    <w:p w:rsidR="003524BB" w:rsidRDefault="003524BB" w:rsidP="00BC50A8">
      <w:pPr>
        <w:pStyle w:val="ConsPlusNormal0"/>
        <w:jc w:val="center"/>
        <w:rPr>
          <w:rFonts w:ascii="Helvetica" w:hAnsi="Helvetica" w:cs="Helvetica"/>
          <w:color w:val="333333"/>
          <w:sz w:val="18"/>
          <w:szCs w:val="18"/>
          <w:shd w:val="clear" w:color="auto" w:fill="F5F5F5"/>
        </w:rPr>
      </w:pPr>
    </w:p>
    <w:p w:rsidR="006D6AA3" w:rsidRPr="00B91D5C" w:rsidRDefault="004A2337" w:rsidP="00BC50A8">
      <w:pPr>
        <w:pStyle w:val="ConsPlusNormal0"/>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6D6AA3" w:rsidRPr="00B91D5C" w:rsidRDefault="004A2337" w:rsidP="00BC50A8">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00BC50A8" w:rsidRPr="00BC50A8">
        <w:rPr>
          <w:rFonts w:ascii="Times New Roman" w:hAnsi="Times New Roman" w:cs="Times New Roman"/>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B91D5C">
        <w:rPr>
          <w:rFonts w:ascii="Times New Roman" w:hAnsi="Times New Roman" w:cs="Times New Roman"/>
        </w:rPr>
        <w:t>»</w:t>
      </w:r>
    </w:p>
    <w:p w:rsidR="006D6AA3" w:rsidRDefault="006D6AA3" w:rsidP="00BC50A8">
      <w:pPr>
        <w:pStyle w:val="ConsPlusNormal0"/>
        <w:jc w:val="center"/>
        <w:rPr>
          <w:rFonts w:ascii="Times New Roman" w:hAnsi="Times New Roman" w:cs="Times New Roman"/>
          <w:sz w:val="24"/>
          <w:szCs w:val="24"/>
        </w:rPr>
      </w:pPr>
    </w:p>
    <w:p w:rsidR="006D6AA3" w:rsidRDefault="00E47A0B" w:rsidP="00BC50A8">
      <w:pPr>
        <w:pStyle w:val="ConsPlusNormal0"/>
        <w:jc w:val="center"/>
        <w:rPr>
          <w:rFonts w:ascii="Times New Roman" w:hAnsi="Times New Roman" w:cs="Times New Roman"/>
          <w:sz w:val="24"/>
          <w:szCs w:val="24"/>
        </w:rPr>
      </w:pPr>
      <w:r>
        <w:rPr>
          <w:rFonts w:ascii="Times New Roman" w:hAnsi="Times New Roman" w:cs="Times New Roman"/>
          <w:b/>
          <w:bCs/>
          <w:sz w:val="24"/>
          <w:szCs w:val="24"/>
        </w:rPr>
        <w:t>1</w:t>
      </w:r>
      <w:r w:rsidR="006D6AA3">
        <w:rPr>
          <w:rFonts w:ascii="Times New Roman" w:hAnsi="Times New Roman" w:cs="Times New Roman"/>
          <w:b/>
          <w:bCs/>
          <w:sz w:val="24"/>
          <w:szCs w:val="24"/>
        </w:rPr>
        <w:t>. Общие положения</w:t>
      </w:r>
    </w:p>
    <w:p w:rsidR="006D6AA3" w:rsidRDefault="006D6AA3" w:rsidP="00BC50A8">
      <w:pPr>
        <w:pStyle w:val="ConsPlusNormal0"/>
        <w:jc w:val="center"/>
        <w:rPr>
          <w:rFonts w:ascii="Times New Roman" w:hAnsi="Times New Roman" w:cs="Times New Roman"/>
          <w:sz w:val="24"/>
          <w:szCs w:val="24"/>
        </w:rPr>
      </w:pPr>
    </w:p>
    <w:p w:rsidR="004A167C" w:rsidRPr="00BF7175" w:rsidRDefault="006D6AA3" w:rsidP="00FD4D1F">
      <w:pPr>
        <w:pStyle w:val="aff8"/>
        <w:spacing w:before="0" w:after="0"/>
        <w:ind w:firstLine="567"/>
        <w:jc w:val="both"/>
        <w:rPr>
          <w:rFonts w:ascii="Times New Roman" w:hAnsi="Times New Roman" w:cs="Times New Roman"/>
        </w:rPr>
      </w:pPr>
      <w:r w:rsidRPr="00BF7175">
        <w:rPr>
          <w:rFonts w:ascii="Times New Roman" w:hAnsi="Times New Roman" w:cs="Times New Roman"/>
        </w:rPr>
        <w:t xml:space="preserve">1.1. </w:t>
      </w:r>
      <w:r w:rsidR="004A167C" w:rsidRPr="00BF7175">
        <w:rPr>
          <w:rFonts w:ascii="Times New Roman" w:hAnsi="Times New Roman" w:cs="Times New Roman"/>
        </w:rPr>
        <w:t>Предмет регулирования.</w:t>
      </w:r>
    </w:p>
    <w:p w:rsidR="00F42AB7" w:rsidRPr="00BF7175" w:rsidRDefault="00F42AB7" w:rsidP="0061649D">
      <w:pPr>
        <w:pStyle w:val="aff8"/>
        <w:spacing w:after="0"/>
        <w:ind w:firstLine="567"/>
        <w:jc w:val="both"/>
        <w:rPr>
          <w:rFonts w:ascii="Times New Roman" w:hAnsi="Times New Roman" w:cs="Times New Roman"/>
        </w:rPr>
      </w:pPr>
      <w:r w:rsidRPr="00BF7175">
        <w:rPr>
          <w:rFonts w:ascii="Times New Roman" w:hAnsi="Times New Roman" w:cs="Times New Roman"/>
        </w:rPr>
        <w:t>Административный регламент по предоставлению муниципальной услуги «</w:t>
      </w:r>
      <w:r w:rsidR="00BC50A8" w:rsidRPr="00BC50A8">
        <w:rPr>
          <w:rFonts w:ascii="Times New Roman" w:hAnsi="Times New Roman" w:cs="Times New Roman"/>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BF7175">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FC49C8" w:rsidRPr="00FC49C8">
        <w:rPr>
          <w:rFonts w:ascii="Times New Roman" w:hAnsi="Times New Roman" w:cs="Times New Roman"/>
        </w:rPr>
        <w:t>МО Зубочистенский сельсовет</w:t>
      </w:r>
      <w:r w:rsidR="00170F42" w:rsidRPr="00BF7175">
        <w:rPr>
          <w:rFonts w:ascii="Times New Roman" w:hAnsi="Times New Roman" w:cs="Times New Roman"/>
        </w:rPr>
        <w:t xml:space="preserve"> </w:t>
      </w:r>
      <w:r w:rsidRPr="00BF7175">
        <w:rPr>
          <w:rFonts w:ascii="Times New Roman" w:hAnsi="Times New Roman" w:cs="Times New Roman"/>
        </w:rPr>
        <w:t>и ее должностных лиц.</w:t>
      </w:r>
    </w:p>
    <w:p w:rsidR="004A167C" w:rsidRDefault="004A16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w:t>
      </w:r>
      <w:r w:rsidR="006D6AA3"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6D6AA3" w:rsidRPr="00FD4D1F" w:rsidRDefault="00FD4D1F">
      <w:pPr>
        <w:pStyle w:val="ConsPlusNormal0"/>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sidR="00BC50A8">
        <w:rPr>
          <w:rFonts w:ascii="Times New Roman" w:hAnsi="Times New Roman" w:cs="Times New Roman"/>
          <w:sz w:val="24"/>
          <w:szCs w:val="24"/>
        </w:rPr>
        <w:t xml:space="preserve"> </w:t>
      </w:r>
      <w:r w:rsidR="00BC50A8" w:rsidRPr="00BC50A8">
        <w:rPr>
          <w:rFonts w:ascii="Times New Roman" w:hAnsi="Times New Roman" w:cs="Times New Roman"/>
          <w:sz w:val="24"/>
          <w:szCs w:val="24"/>
        </w:rPr>
        <w:t>граждане, индивидуальные предприниматели и юридические лица, заинтересованные в получении решений о переводе или об отказе в переводе жилого помещения в нежилое или нежилого помещения в жилое помещение</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070E64" w:rsidRPr="0061649D" w:rsidRDefault="004A167C" w:rsidP="003805F0">
      <w:pPr>
        <w:spacing w:after="0" w:line="240" w:lineRule="auto"/>
        <w:ind w:firstLine="567"/>
        <w:rPr>
          <w:rFonts w:ascii="Times New Roman" w:hAnsi="Times New Roman" w:cs="Times New Roman"/>
          <w:sz w:val="24"/>
          <w:szCs w:val="24"/>
        </w:rPr>
      </w:pPr>
      <w:r w:rsidRPr="0061649D">
        <w:rPr>
          <w:rFonts w:ascii="Times New Roman" w:hAnsi="Times New Roman" w:cs="Times New Roman"/>
          <w:sz w:val="24"/>
          <w:szCs w:val="24"/>
        </w:rPr>
        <w:t xml:space="preserve">1.3. </w:t>
      </w:r>
      <w:r w:rsidR="00070E64" w:rsidRPr="0061649D">
        <w:rPr>
          <w:rFonts w:ascii="Times New Roman" w:hAnsi="Times New Roman" w:cs="Times New Roman"/>
          <w:sz w:val="24"/>
          <w:szCs w:val="24"/>
        </w:rPr>
        <w:t>Требования к порядку информирования о предоставлении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w:t>
      </w:r>
      <w:r w:rsidR="0061649D" w:rsidRPr="0061649D">
        <w:rPr>
          <w:rFonts w:ascii="Times New Roman" w:hAnsi="Times New Roman" w:cs="Times New Roman"/>
          <w:sz w:val="24"/>
          <w:szCs w:val="24"/>
        </w:rPr>
        <w:t xml:space="preserve"> </w:t>
      </w:r>
      <w:r w:rsidR="00FC49C8">
        <w:rPr>
          <w:rFonts w:ascii="Times New Roman" w:hAnsi="Times New Roman" w:cs="Times New Roman"/>
          <w:sz w:val="24"/>
          <w:szCs w:val="24"/>
        </w:rPr>
        <w:t xml:space="preserve">Оренбургской </w:t>
      </w:r>
      <w:r w:rsidR="00833CCC">
        <w:rPr>
          <w:rFonts w:ascii="Times New Roman" w:hAnsi="Times New Roman" w:cs="Times New Roman"/>
          <w:sz w:val="24"/>
          <w:szCs w:val="24"/>
        </w:rPr>
        <w:t>области</w:t>
      </w:r>
      <w:r w:rsidR="0061649D" w:rsidRPr="0061649D">
        <w:rPr>
          <w:rFonts w:ascii="Times New Roman" w:hAnsi="Times New Roman" w:cs="Times New Roman"/>
          <w:sz w:val="24"/>
          <w:szCs w:val="24"/>
        </w:rPr>
        <w:t>.</w:t>
      </w:r>
    </w:p>
    <w:p w:rsidR="00D506FD"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C49C8">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61649D" w:rsidRPr="0061649D">
        <w:rPr>
          <w:rFonts w:ascii="Times New Roman" w:hAnsi="Times New Roman" w:cs="Times New Roman"/>
          <w:sz w:val="24"/>
          <w:szCs w:val="24"/>
        </w:rPr>
        <w:t xml:space="preserve"> </w:t>
      </w:r>
      <w:r w:rsidRPr="0061649D">
        <w:rPr>
          <w:rFonts w:ascii="Times New Roman" w:hAnsi="Times New Roman" w:cs="Times New Roman"/>
          <w:sz w:val="24"/>
          <w:szCs w:val="24"/>
        </w:rPr>
        <w:t>(далее – Региональный портал) можно получить</w:t>
      </w:r>
      <w:r w:rsidR="00D506FD" w:rsidRPr="0061649D">
        <w:rPr>
          <w:rFonts w:ascii="Times New Roman" w:hAnsi="Times New Roman" w:cs="Times New Roman"/>
          <w:sz w:val="24"/>
          <w:szCs w:val="24"/>
        </w:rPr>
        <w:t>:</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в администрации: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в устной форме при личном обращении;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с использованием телефонной связи;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по письменным обращениям.</w:t>
      </w:r>
    </w:p>
    <w:p w:rsidR="00016B9E" w:rsidRPr="0061649D" w:rsidRDefault="000A38F2"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1.3.3. В филиалах учреждения </w:t>
      </w:r>
      <w:r w:rsidR="00016B9E" w:rsidRPr="008A71D1">
        <w:rPr>
          <w:rFonts w:ascii="Times New Roman" w:hAnsi="Times New Roman" w:cs="Times New Roman"/>
          <w:sz w:val="24"/>
          <w:szCs w:val="24"/>
        </w:rPr>
        <w:t>Мои документы</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«Многофункциональный</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центр</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предоставления</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государственных</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и</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муниципальных</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услуг</w:t>
      </w:r>
      <w:r w:rsidR="00016B9E">
        <w:rPr>
          <w:rFonts w:ascii="Times New Roman" w:hAnsi="Times New Roman" w:cs="Times New Roman"/>
          <w:sz w:val="24"/>
          <w:szCs w:val="24"/>
        </w:rPr>
        <w:t xml:space="preserve"> </w:t>
      </w:r>
      <w:r w:rsidR="00FC49C8">
        <w:rPr>
          <w:rFonts w:ascii="Times New Roman" w:hAnsi="Times New Roman" w:cs="Times New Roman"/>
          <w:sz w:val="24"/>
          <w:szCs w:val="24"/>
        </w:rPr>
        <w:t>Оренбургской</w:t>
      </w:r>
      <w:r w:rsidR="00016B9E" w:rsidRPr="008A71D1">
        <w:rPr>
          <w:rFonts w:ascii="Times New Roman" w:hAnsi="Times New Roman" w:cs="Times New Roman"/>
          <w:sz w:val="24"/>
          <w:szCs w:val="24"/>
        </w:rPr>
        <w:t xml:space="preserve"> области</w:t>
      </w:r>
      <w:r w:rsidR="00016B9E">
        <w:rPr>
          <w:rFonts w:ascii="Times New Roman" w:hAnsi="Times New Roman" w:cs="Times New Roman"/>
          <w:sz w:val="24"/>
          <w:szCs w:val="24"/>
        </w:rPr>
        <w:t>,</w:t>
      </w:r>
      <w:r w:rsidR="00016B9E" w:rsidRPr="0061649D">
        <w:rPr>
          <w:rFonts w:ascii="Times New Roman" w:hAnsi="Times New Roman" w:cs="Times New Roman"/>
          <w:sz w:val="24"/>
          <w:szCs w:val="24"/>
        </w:rPr>
        <w:t xml:space="preserve"> далее -  МФЦ), в том числе в </w:t>
      </w:r>
      <w:r w:rsidR="00016B9E">
        <w:rPr>
          <w:rFonts w:ascii="Times New Roman" w:hAnsi="Times New Roman" w:cs="Times New Roman"/>
          <w:sz w:val="24"/>
          <w:szCs w:val="24"/>
        </w:rPr>
        <w:t xml:space="preserve">муниципальном бюджетном </w:t>
      </w:r>
      <w:r w:rsidR="00016B9E" w:rsidRPr="0061649D">
        <w:rPr>
          <w:rFonts w:ascii="Times New Roman" w:hAnsi="Times New Roman" w:cs="Times New Roman"/>
          <w:sz w:val="24"/>
          <w:szCs w:val="24"/>
        </w:rPr>
        <w:t>учреждени</w:t>
      </w:r>
      <w:r w:rsidR="00016B9E">
        <w:rPr>
          <w:rFonts w:ascii="Times New Roman" w:hAnsi="Times New Roman" w:cs="Times New Roman"/>
          <w:sz w:val="24"/>
          <w:szCs w:val="24"/>
        </w:rPr>
        <w:t xml:space="preserve">и муниципального района </w:t>
      </w:r>
      <w:r w:rsidR="00FC49C8">
        <w:rPr>
          <w:rFonts w:ascii="Times New Roman" w:hAnsi="Times New Roman" w:cs="Times New Roman"/>
          <w:sz w:val="24"/>
          <w:szCs w:val="24"/>
        </w:rPr>
        <w:t>Переволоцкий Оренбургской</w:t>
      </w:r>
      <w:r w:rsidR="00016B9E">
        <w:rPr>
          <w:rFonts w:ascii="Times New Roman" w:hAnsi="Times New Roman" w:cs="Times New Roman"/>
          <w:sz w:val="24"/>
          <w:szCs w:val="24"/>
        </w:rPr>
        <w:t xml:space="preserve"> области </w:t>
      </w:r>
      <w:r w:rsidR="00016B9E" w:rsidRPr="0061649D">
        <w:rPr>
          <w:rFonts w:ascii="Times New Roman" w:hAnsi="Times New Roman" w:cs="Times New Roman"/>
          <w:sz w:val="24"/>
          <w:szCs w:val="24"/>
        </w:rPr>
        <w:t>«Многофункциональный</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центр</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предоставления</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государственных</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и</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муниципальных</w:t>
      </w:r>
      <w:r w:rsidR="00016B9E">
        <w:rPr>
          <w:rFonts w:ascii="Times New Roman" w:hAnsi="Times New Roman" w:cs="Times New Roman"/>
          <w:sz w:val="24"/>
          <w:szCs w:val="24"/>
        </w:rPr>
        <w:t xml:space="preserve"> </w:t>
      </w:r>
      <w:r w:rsidR="00016B9E" w:rsidRPr="0061649D">
        <w:rPr>
          <w:rFonts w:ascii="Times New Roman" w:hAnsi="Times New Roman" w:cs="Times New Roman"/>
          <w:sz w:val="24"/>
          <w:szCs w:val="24"/>
        </w:rPr>
        <w:t>услуг</w:t>
      </w:r>
      <w:r w:rsidR="00016B9E">
        <w:rPr>
          <w:rFonts w:ascii="Times New Roman" w:hAnsi="Times New Roman" w:cs="Times New Roman"/>
          <w:sz w:val="24"/>
          <w:szCs w:val="24"/>
        </w:rPr>
        <w:t>»</w:t>
      </w:r>
      <w:r w:rsidR="00016B9E" w:rsidRPr="0061649D">
        <w:rPr>
          <w:rFonts w:ascii="Times New Roman" w:hAnsi="Times New Roman" w:cs="Times New Roman"/>
          <w:sz w:val="24"/>
          <w:szCs w:val="24"/>
        </w:rPr>
        <w:t>:</w:t>
      </w:r>
    </w:p>
    <w:p w:rsidR="00016B9E" w:rsidRPr="0061649D" w:rsidRDefault="00016B9E"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lastRenderedPageBreak/>
        <w:t>при личном обращении;</w:t>
      </w:r>
    </w:p>
    <w:p w:rsidR="00016B9E" w:rsidRPr="0061649D" w:rsidRDefault="00016B9E"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посредством интернет-сайта.</w:t>
      </w:r>
    </w:p>
    <w:p w:rsidR="00FC49C8" w:rsidRPr="0061649D" w:rsidRDefault="00016B9E" w:rsidP="00FC49C8">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FC49C8">
        <w:rPr>
          <w:rFonts w:ascii="Times New Roman" w:hAnsi="Times New Roman" w:cs="Times New Roman"/>
          <w:sz w:val="24"/>
          <w:szCs w:val="24"/>
        </w:rPr>
        <w:t>Оренбургской</w:t>
      </w:r>
      <w:r>
        <w:rPr>
          <w:rFonts w:ascii="Times New Roman" w:hAnsi="Times New Roman" w:cs="Times New Roman"/>
          <w:sz w:val="24"/>
          <w:szCs w:val="24"/>
        </w:rPr>
        <w:t xml:space="preserve"> области</w:t>
      </w:r>
      <w:r w:rsidRPr="0061649D">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FC49C8">
        <w:rPr>
          <w:rFonts w:ascii="Times New Roman" w:hAnsi="Times New Roman" w:cs="Times New Roman"/>
          <w:sz w:val="24"/>
          <w:szCs w:val="24"/>
        </w:rPr>
        <w:t>Оренбургской</w:t>
      </w:r>
      <w:r>
        <w:rPr>
          <w:rFonts w:ascii="Times New Roman" w:hAnsi="Times New Roman" w:cs="Times New Roman"/>
          <w:sz w:val="24"/>
          <w:szCs w:val="24"/>
        </w:rPr>
        <w:t xml:space="preserve"> области</w:t>
      </w:r>
      <w:r w:rsidRPr="0061649D">
        <w:rPr>
          <w:rFonts w:ascii="Times New Roman" w:hAnsi="Times New Roman" w:cs="Times New Roman"/>
          <w:sz w:val="24"/>
          <w:szCs w:val="24"/>
        </w:rPr>
        <w:t xml:space="preserve"> в информационно-телекоммуникационной сети </w:t>
      </w:r>
      <w:r w:rsidR="00FC49C8">
        <w:rPr>
          <w:rFonts w:ascii="Times New Roman" w:hAnsi="Times New Roman" w:cs="Times New Roman"/>
          <w:sz w:val="24"/>
          <w:szCs w:val="24"/>
        </w:rPr>
        <w:t>Интернет.</w:t>
      </w:r>
    </w:p>
    <w:p w:rsidR="00016B9E" w:rsidRPr="00824D28" w:rsidRDefault="00016B9E"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1.3.4. На официальном интернет-сайте Администрации </w:t>
      </w:r>
      <w:r w:rsidRPr="0061649D">
        <w:rPr>
          <w:rFonts w:ascii="Times New Roman" w:hAnsi="Times New Roman" w:cs="Times New Roman"/>
          <w:color w:val="FF0000"/>
          <w:sz w:val="24"/>
          <w:szCs w:val="24"/>
        </w:rPr>
        <w:t xml:space="preserve"> </w:t>
      </w:r>
      <w:r w:rsidR="00FC49C8" w:rsidRPr="00FC49C8">
        <w:rPr>
          <w:rFonts w:ascii="Times New Roman" w:hAnsi="Times New Roman" w:cs="Times New Roman"/>
          <w:color w:val="FF0000"/>
          <w:sz w:val="24"/>
          <w:szCs w:val="24"/>
        </w:rPr>
        <w:t>http://zubochistka56.ru/</w:t>
      </w:r>
    </w:p>
    <w:p w:rsidR="00016B9E" w:rsidRPr="0061649D" w:rsidRDefault="00016B9E"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0A38F2" w:rsidRPr="0061649D" w:rsidRDefault="000A38F2" w:rsidP="00016B9E">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На Едином и Региональном портале размещ</w:t>
      </w:r>
      <w:r w:rsidR="00D506FD" w:rsidRPr="0061649D">
        <w:rPr>
          <w:rFonts w:ascii="Times New Roman" w:hAnsi="Times New Roman" w:cs="Times New Roman"/>
          <w:sz w:val="24"/>
          <w:szCs w:val="24"/>
        </w:rPr>
        <w:t>ается</w:t>
      </w:r>
      <w:r w:rsidRPr="0061649D">
        <w:rPr>
          <w:rFonts w:ascii="Times New Roman" w:hAnsi="Times New Roman" w:cs="Times New Roman"/>
          <w:sz w:val="24"/>
          <w:szCs w:val="24"/>
        </w:rPr>
        <w:t xml:space="preserve"> следующая информация:</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2) круг заявителей;</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3) срок предоставления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 xml:space="preserve">6) исчерпывающий перечень оснований для приостановления или отказа </w:t>
      </w:r>
      <w:r w:rsidRPr="0061649D">
        <w:rPr>
          <w:rFonts w:ascii="Times New Roman" w:hAnsi="Times New Roman" w:cs="Times New Roman"/>
          <w:sz w:val="24"/>
          <w:szCs w:val="24"/>
        </w:rPr>
        <w:br/>
        <w:t>в предоставлении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w:t>
      </w:r>
      <w:r w:rsidR="0061649D">
        <w:rPr>
          <w:rFonts w:ascii="Times New Roman" w:hAnsi="Times New Roman" w:cs="Times New Roman"/>
          <w:sz w:val="24"/>
          <w:szCs w:val="24"/>
        </w:rPr>
        <w:t xml:space="preserve"> </w:t>
      </w:r>
      <w:r w:rsidR="00FC49C8">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61649D">
        <w:rPr>
          <w:rFonts w:ascii="Times New Roman" w:hAnsi="Times New Roman" w:cs="Times New Roman"/>
          <w:sz w:val="24"/>
          <w:szCs w:val="24"/>
        </w:rPr>
        <w:t>», предоставляется заявителю бесплатно.</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8F2" w:rsidRPr="0061649D" w:rsidRDefault="000A38F2" w:rsidP="000A38F2">
      <w:pPr>
        <w:spacing w:after="0" w:line="240" w:lineRule="auto"/>
        <w:ind w:firstLine="567"/>
        <w:jc w:val="both"/>
        <w:rPr>
          <w:rFonts w:ascii="Times New Roman" w:hAnsi="Times New Roman" w:cs="Times New Roman"/>
          <w:sz w:val="24"/>
          <w:szCs w:val="24"/>
        </w:rPr>
      </w:pPr>
      <w:r w:rsidRPr="0061649D">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0A38F2" w:rsidRPr="0061649D" w:rsidRDefault="000A38F2" w:rsidP="000A38F2">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61649D" w:rsidRDefault="000A38F2" w:rsidP="0061649D">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w:t>
      </w:r>
      <w:r w:rsidR="0061649D">
        <w:rPr>
          <w:rFonts w:ascii="Times New Roman" w:hAnsi="Times New Roman" w:cs="Times New Roman"/>
          <w:sz w:val="24"/>
          <w:szCs w:val="24"/>
        </w:rPr>
        <w:t>тельно относиться к заявителям.</w:t>
      </w:r>
    </w:p>
    <w:p w:rsidR="000A38F2" w:rsidRPr="0061649D" w:rsidRDefault="000A38F2" w:rsidP="0061649D">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38F2" w:rsidRPr="0061649D" w:rsidRDefault="000A38F2" w:rsidP="000A38F2">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38F2" w:rsidRPr="0061649D" w:rsidRDefault="000A38F2" w:rsidP="000A38F2">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61649D" w:rsidRDefault="000A38F2" w:rsidP="0061649D">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w:t>
      </w:r>
      <w:r w:rsidR="0061649D">
        <w:rPr>
          <w:rFonts w:ascii="Times New Roman" w:hAnsi="Times New Roman" w:cs="Times New Roman"/>
          <w:sz w:val="24"/>
          <w:szCs w:val="24"/>
        </w:rPr>
        <w:t xml:space="preserve"> ответ на поставленные вопросы.</w:t>
      </w:r>
    </w:p>
    <w:p w:rsidR="000A38F2" w:rsidRPr="0061649D" w:rsidRDefault="000A38F2" w:rsidP="0061649D">
      <w:pPr>
        <w:spacing w:after="0" w:line="240" w:lineRule="auto"/>
        <w:ind w:firstLine="709"/>
        <w:jc w:val="both"/>
        <w:rPr>
          <w:rFonts w:ascii="Times New Roman" w:hAnsi="Times New Roman" w:cs="Times New Roman"/>
          <w:sz w:val="24"/>
          <w:szCs w:val="24"/>
        </w:rPr>
      </w:pPr>
      <w:r w:rsidRPr="0061649D">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38F2" w:rsidRPr="0061649D" w:rsidRDefault="000A38F2" w:rsidP="000A38F2">
      <w:pPr>
        <w:spacing w:after="0" w:line="240" w:lineRule="auto"/>
        <w:ind w:firstLine="567"/>
        <w:jc w:val="both"/>
        <w:rPr>
          <w:rFonts w:ascii="Times New Roman" w:hAnsi="Times New Roman" w:cs="Times New Roman"/>
          <w:sz w:val="24"/>
          <w:szCs w:val="24"/>
        </w:rPr>
      </w:pPr>
    </w:p>
    <w:p w:rsidR="006D6AA3" w:rsidRDefault="00E47A0B">
      <w:pPr>
        <w:pStyle w:val="ConsPlusNormal0"/>
        <w:jc w:val="center"/>
        <w:rPr>
          <w:rFonts w:ascii="Times New Roman" w:hAnsi="Times New Roman" w:cs="Times New Roman"/>
          <w:sz w:val="24"/>
          <w:szCs w:val="24"/>
        </w:rPr>
      </w:pPr>
      <w:r>
        <w:rPr>
          <w:rFonts w:ascii="Times New Roman" w:hAnsi="Times New Roman" w:cs="Times New Roman"/>
          <w:b/>
          <w:bCs/>
          <w:sz w:val="24"/>
          <w:szCs w:val="24"/>
        </w:rPr>
        <w:t>2</w:t>
      </w:r>
      <w:r w:rsidR="006D6AA3">
        <w:rPr>
          <w:rFonts w:ascii="Times New Roman" w:hAnsi="Times New Roman" w:cs="Times New Roman"/>
          <w:b/>
          <w:bCs/>
          <w:sz w:val="24"/>
          <w:szCs w:val="24"/>
        </w:rPr>
        <w:t>. Стандарт предоставления муниципальной услуги</w:t>
      </w:r>
    </w:p>
    <w:p w:rsidR="006D6AA3" w:rsidRDefault="006D6AA3">
      <w:pPr>
        <w:pStyle w:val="ConsPlusNormal0"/>
        <w:ind w:firstLine="540"/>
        <w:jc w:val="both"/>
        <w:rPr>
          <w:rFonts w:ascii="Times New Roman" w:hAnsi="Times New Roman" w:cs="Times New Roman"/>
          <w:sz w:val="24"/>
          <w:szCs w:val="24"/>
        </w:rPr>
      </w:pPr>
    </w:p>
    <w:p w:rsidR="009939B2" w:rsidRDefault="000028EA" w:rsidP="009939B2">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D6AA3">
        <w:rPr>
          <w:rFonts w:ascii="Times New Roman" w:hAnsi="Times New Roman" w:cs="Times New Roman"/>
          <w:sz w:val="24"/>
          <w:szCs w:val="24"/>
        </w:rPr>
        <w:t>Наименование муниципальной услуги</w:t>
      </w:r>
      <w:r w:rsidR="00993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BC50A8" w:rsidRPr="00BC50A8">
        <w:rPr>
          <w:rFonts w:ascii="Times New Roman" w:hAnsi="Times New Roman" w:cs="Times New Roman"/>
          <w:sz w:val="24"/>
          <w:szCs w:val="24"/>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00A25340">
        <w:rPr>
          <w:rFonts w:ascii="Times New Roman" w:hAnsi="Times New Roman" w:cs="Times New Roman"/>
          <w:sz w:val="24"/>
          <w:szCs w:val="24"/>
        </w:rPr>
        <w:t>.</w:t>
      </w:r>
    </w:p>
    <w:p w:rsidR="000709C9" w:rsidRDefault="009939B2" w:rsidP="008D4C8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 xml:space="preserve">Муниципальная услуга предоставляется администрацией </w:t>
      </w:r>
      <w:r w:rsidR="007D387E">
        <w:rPr>
          <w:rFonts w:ascii="Times New Roman" w:hAnsi="Times New Roman" w:cs="Times New Roman"/>
          <w:sz w:val="24"/>
          <w:szCs w:val="24"/>
        </w:rPr>
        <w:t>МО Зубочистенский сельсовет Переволоцкого района Оренбургской области</w:t>
      </w:r>
      <w:r w:rsidR="00170F42" w:rsidRPr="000709C9">
        <w:rPr>
          <w:rFonts w:ascii="Times New Roman" w:hAnsi="Times New Roman" w:cs="Times New Roman"/>
          <w:sz w:val="24"/>
          <w:szCs w:val="24"/>
        </w:rPr>
        <w:t xml:space="preserve"> </w:t>
      </w:r>
      <w:r w:rsidR="00016B9E">
        <w:rPr>
          <w:rFonts w:ascii="Times New Roman" w:hAnsi="Times New Roman" w:cs="Times New Roman"/>
          <w:sz w:val="24"/>
          <w:szCs w:val="24"/>
        </w:rPr>
        <w:t>(далее – администрация).</w:t>
      </w:r>
    </w:p>
    <w:p w:rsidR="007D387E" w:rsidRDefault="00A74825" w:rsidP="00BB1D4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006D6AA3">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006D6AA3">
        <w:rPr>
          <w:rFonts w:ascii="Times New Roman" w:hAnsi="Times New Roman" w:cs="Times New Roman"/>
          <w:sz w:val="24"/>
          <w:szCs w:val="24"/>
        </w:rPr>
        <w:t xml:space="preserve">организует предоставление муниципальной услуги на базе </w:t>
      </w:r>
      <w:r w:rsidR="00BB1D43">
        <w:rPr>
          <w:rFonts w:ascii="Times New Roman" w:hAnsi="Times New Roman" w:cs="Times New Roman"/>
          <w:sz w:val="24"/>
          <w:szCs w:val="24"/>
        </w:rPr>
        <w:t>МФЦ</w:t>
      </w:r>
      <w:r w:rsidR="006D6AA3">
        <w:rPr>
          <w:rFonts w:ascii="Times New Roman" w:hAnsi="Times New Roman" w:cs="Times New Roman"/>
          <w:sz w:val="24"/>
          <w:szCs w:val="24"/>
        </w:rPr>
        <w:t xml:space="preserve"> на территории </w:t>
      </w:r>
      <w:r w:rsidR="007D387E" w:rsidRPr="007D387E">
        <w:rPr>
          <w:rFonts w:ascii="Times New Roman" w:hAnsi="Times New Roman" w:cs="Times New Roman"/>
          <w:sz w:val="24"/>
          <w:szCs w:val="24"/>
        </w:rPr>
        <w:t xml:space="preserve">МО Зубочистенский сельсовет Переволоцкого района Оренбургской области </w:t>
      </w:r>
      <w:r w:rsidR="007D387E">
        <w:rPr>
          <w:rFonts w:ascii="Times New Roman" w:hAnsi="Times New Roman" w:cs="Times New Roman"/>
          <w:sz w:val="24"/>
          <w:szCs w:val="24"/>
        </w:rPr>
        <w:t>.</w:t>
      </w:r>
    </w:p>
    <w:p w:rsidR="006D6AA3" w:rsidRPr="00BB1D43" w:rsidRDefault="00A74825" w:rsidP="00BB1D4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006D6AA3">
        <w:rPr>
          <w:rFonts w:ascii="Times New Roman" w:hAnsi="Times New Roman" w:cs="Times New Roman"/>
          <w:sz w:val="24"/>
          <w:szCs w:val="24"/>
        </w:rPr>
        <w:t>Администрация</w:t>
      </w:r>
      <w:r w:rsidR="006D6AA3" w:rsidRPr="00BB1D43">
        <w:rPr>
          <w:rFonts w:ascii="Times New Roman" w:hAnsi="Times New Roman" w:cs="Times New Roman"/>
          <w:sz w:val="24"/>
          <w:szCs w:val="24"/>
        </w:rPr>
        <w:t xml:space="preserve">, </w:t>
      </w:r>
      <w:r w:rsidR="00BB1D43" w:rsidRPr="00BB1D43">
        <w:rPr>
          <w:rFonts w:ascii="Times New Roman" w:hAnsi="Times New Roman" w:cs="Times New Roman"/>
          <w:sz w:val="24"/>
          <w:szCs w:val="24"/>
        </w:rPr>
        <w:t>МФЦ</w:t>
      </w:r>
      <w:r w:rsidR="006D6AA3" w:rsidRPr="00BB1D43">
        <w:rPr>
          <w:rFonts w:ascii="Times New Roman" w:hAnsi="Times New Roman" w:cs="Times New Roman"/>
          <w:sz w:val="24"/>
          <w:szCs w:val="24"/>
        </w:rPr>
        <w:t>, на базе котор</w:t>
      </w:r>
      <w:r w:rsidR="00BB1D43" w:rsidRPr="00BB1D43">
        <w:rPr>
          <w:rFonts w:ascii="Times New Roman" w:hAnsi="Times New Roman" w:cs="Times New Roman"/>
          <w:sz w:val="24"/>
          <w:szCs w:val="24"/>
        </w:rPr>
        <w:t>ого</w:t>
      </w:r>
      <w:r w:rsidR="006D6AA3" w:rsidRPr="00BB1D43">
        <w:rPr>
          <w:rFonts w:ascii="Times New Roman" w:hAnsi="Times New Roman" w:cs="Times New Roman"/>
          <w:sz w:val="24"/>
          <w:szCs w:val="24"/>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50E5" w:rsidRDefault="00A74825" w:rsidP="00BB1D43">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E50E5" w:rsidRDefault="00A74825" w:rsidP="00BB1D43">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BC50A8" w:rsidRPr="00BC50A8" w:rsidRDefault="00BC50A8" w:rsidP="00BC50A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C50A8">
        <w:rPr>
          <w:rFonts w:ascii="Times New Roman" w:hAnsi="Times New Roman" w:cs="Times New Roman"/>
          <w:color w:val="000000"/>
          <w:sz w:val="24"/>
          <w:szCs w:val="24"/>
          <w:lang w:eastAsia="ru-RU"/>
        </w:rPr>
        <w:t>- выдача решения о переводе жилого помещения в нежилое или нежилого помещения в жилое помещение;</w:t>
      </w:r>
    </w:p>
    <w:p w:rsidR="00BC50A8" w:rsidRPr="00BC50A8" w:rsidRDefault="00BC50A8" w:rsidP="00BC50A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C50A8">
        <w:rPr>
          <w:rFonts w:ascii="Times New Roman" w:hAnsi="Times New Roman" w:cs="Times New Roman"/>
          <w:color w:val="000000"/>
          <w:sz w:val="24"/>
          <w:szCs w:val="24"/>
          <w:lang w:eastAsia="ru-RU"/>
        </w:rPr>
        <w:t>- мотивированный отказ.</w:t>
      </w:r>
    </w:p>
    <w:p w:rsidR="000441F2" w:rsidRPr="000441F2" w:rsidRDefault="00CE50E5" w:rsidP="000441F2">
      <w:pPr>
        <w:pStyle w:val="ConsPlusNormal0"/>
        <w:ind w:firstLine="567"/>
        <w:jc w:val="both"/>
        <w:rPr>
          <w:rFonts w:ascii="Times New Roman" w:hAnsi="Times New Roman" w:cs="Times New Roman"/>
          <w:sz w:val="24"/>
          <w:szCs w:val="24"/>
        </w:rPr>
      </w:pPr>
      <w:r w:rsidRPr="006E2DFE">
        <w:rPr>
          <w:rFonts w:ascii="Times New Roman" w:hAnsi="Times New Roman" w:cs="Times New Roman"/>
          <w:sz w:val="24"/>
          <w:szCs w:val="24"/>
        </w:rPr>
        <w:t>2</w:t>
      </w:r>
      <w:r>
        <w:rPr>
          <w:rFonts w:ascii="Times New Roman" w:hAnsi="Times New Roman" w:cs="Times New Roman"/>
          <w:sz w:val="24"/>
          <w:szCs w:val="24"/>
        </w:rPr>
        <w:t xml:space="preserve">.4. </w:t>
      </w:r>
      <w:r w:rsidR="000441F2" w:rsidRPr="000441F2">
        <w:rPr>
          <w:rFonts w:ascii="Times New Roman" w:hAnsi="Times New Roman" w:cs="Times New Roman"/>
          <w:sz w:val="24"/>
          <w:szCs w:val="24"/>
        </w:rPr>
        <w:t xml:space="preserve">Срок предоставления муниципальной услуги </w:t>
      </w:r>
      <w:r w:rsidR="006555EC" w:rsidRPr="006555EC">
        <w:rPr>
          <w:rFonts w:ascii="Times New Roman" w:hAnsi="Times New Roman" w:cs="Times New Roman"/>
          <w:sz w:val="24"/>
          <w:szCs w:val="24"/>
        </w:rPr>
        <w:t>не позднее чем через сорок пять дней</w:t>
      </w:r>
      <w:r w:rsidR="00833CCC">
        <w:rPr>
          <w:rFonts w:ascii="Times New Roman" w:hAnsi="Times New Roman" w:cs="Times New Roman"/>
          <w:sz w:val="24"/>
          <w:szCs w:val="24"/>
        </w:rPr>
        <w:t xml:space="preserve"> </w:t>
      </w:r>
      <w:r w:rsidR="000441F2" w:rsidRPr="000441F2">
        <w:rPr>
          <w:rFonts w:ascii="Times New Roman" w:hAnsi="Times New Roman" w:cs="Times New Roman"/>
          <w:sz w:val="24"/>
          <w:szCs w:val="24"/>
        </w:rPr>
        <w:t xml:space="preserve">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sidR="00D72574">
        <w:rPr>
          <w:rFonts w:ascii="Times New Roman" w:hAnsi="Times New Roman" w:cs="Times New Roman"/>
          <w:sz w:val="24"/>
          <w:szCs w:val="24"/>
        </w:rPr>
        <w:t>3</w:t>
      </w:r>
      <w:r w:rsidR="000441F2" w:rsidRPr="000441F2">
        <w:rPr>
          <w:rFonts w:ascii="Times New Roman" w:hAnsi="Times New Roman" w:cs="Times New Roman"/>
          <w:sz w:val="24"/>
          <w:szCs w:val="24"/>
        </w:rPr>
        <w:t xml:space="preserve"> настоящего административного регламента.</w:t>
      </w:r>
    </w:p>
    <w:p w:rsidR="009F446C" w:rsidRPr="008D4C83" w:rsidRDefault="00FE12B7" w:rsidP="008D4C8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 xml:space="preserve">2.5. </w:t>
      </w:r>
      <w:r w:rsidR="009F446C" w:rsidRPr="008D4C83">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A4914" w:rsidRDefault="00F16210" w:rsidP="006E2DFE">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6555EC" w:rsidRDefault="00F16210" w:rsidP="006555EC">
      <w:pPr>
        <w:spacing w:after="0" w:line="240" w:lineRule="auto"/>
        <w:ind w:firstLine="697"/>
        <w:jc w:val="both"/>
        <w:rPr>
          <w:rFonts w:ascii="Times New Roman" w:hAnsi="Times New Roman" w:cs="Times New Roman"/>
          <w:sz w:val="24"/>
          <w:szCs w:val="24"/>
        </w:rPr>
      </w:pPr>
      <w:r w:rsidRPr="00BC3EB9">
        <w:rPr>
          <w:rFonts w:ascii="Times New Roman" w:hAnsi="Times New Roman" w:cs="Times New Roman"/>
          <w:sz w:val="24"/>
          <w:szCs w:val="24"/>
        </w:rPr>
        <w:t xml:space="preserve">2.6.1. </w:t>
      </w:r>
      <w:r w:rsidR="006555EC" w:rsidRPr="00516771">
        <w:rPr>
          <w:rFonts w:ascii="Times New Roman" w:hAnsi="Times New Roman" w:cs="Times New Roman"/>
          <w:color w:val="000000"/>
          <w:sz w:val="24"/>
          <w:szCs w:val="24"/>
        </w:rPr>
        <w:t>Исчерпывающий перечень документов, необходимых</w:t>
      </w:r>
      <w:r w:rsidR="006555EC">
        <w:rPr>
          <w:rFonts w:ascii="Times New Roman" w:hAnsi="Times New Roman" w:cs="Times New Roman"/>
          <w:color w:val="000000"/>
          <w:sz w:val="24"/>
          <w:szCs w:val="24"/>
        </w:rPr>
        <w:t xml:space="preserve"> </w:t>
      </w:r>
      <w:r w:rsidR="006555EC" w:rsidRPr="00516771">
        <w:rPr>
          <w:rFonts w:ascii="Times New Roman" w:hAnsi="Times New Roman" w:cs="Times New Roman"/>
          <w:color w:val="000000"/>
          <w:sz w:val="24"/>
          <w:szCs w:val="24"/>
        </w:rPr>
        <w:t>в соответствии с законодательными или иными</w:t>
      </w:r>
      <w:r w:rsidR="006555EC">
        <w:rPr>
          <w:rFonts w:ascii="Times New Roman" w:hAnsi="Times New Roman" w:cs="Times New Roman"/>
          <w:color w:val="000000"/>
          <w:sz w:val="24"/>
          <w:szCs w:val="24"/>
        </w:rPr>
        <w:t xml:space="preserve"> </w:t>
      </w:r>
      <w:r w:rsidR="006555EC" w:rsidRPr="00516771">
        <w:rPr>
          <w:rFonts w:ascii="Times New Roman" w:hAnsi="Times New Roman" w:cs="Times New Roman"/>
          <w:color w:val="000000"/>
          <w:sz w:val="24"/>
          <w:szCs w:val="24"/>
        </w:rPr>
        <w:t>нормативно-правовыми актами для предоставления</w:t>
      </w:r>
      <w:r w:rsidR="006555EC">
        <w:rPr>
          <w:rFonts w:ascii="Times New Roman" w:hAnsi="Times New Roman" w:cs="Times New Roman"/>
          <w:color w:val="000000"/>
          <w:sz w:val="24"/>
          <w:szCs w:val="24"/>
        </w:rPr>
        <w:t xml:space="preserve"> </w:t>
      </w:r>
      <w:r w:rsidR="006555EC" w:rsidRPr="00516771">
        <w:rPr>
          <w:rFonts w:ascii="Times New Roman" w:hAnsi="Times New Roman" w:cs="Times New Roman"/>
          <w:color w:val="000000"/>
          <w:sz w:val="24"/>
          <w:szCs w:val="24"/>
        </w:rPr>
        <w:t>муниципальной услуги, подлежащих представлению заявителем</w:t>
      </w:r>
      <w:r w:rsidR="006555EC">
        <w:rPr>
          <w:rFonts w:ascii="Times New Roman" w:hAnsi="Times New Roman" w:cs="Times New Roman"/>
          <w:color w:val="000000"/>
          <w:sz w:val="24"/>
          <w:szCs w:val="24"/>
        </w:rPr>
        <w:t>:</w:t>
      </w:r>
    </w:p>
    <w:p w:rsidR="006555EC" w:rsidRPr="006555EC" w:rsidRDefault="006555EC" w:rsidP="006555EC">
      <w:pPr>
        <w:pStyle w:val="ConsPlusNormal0"/>
        <w:ind w:firstLine="567"/>
        <w:jc w:val="both"/>
        <w:rPr>
          <w:rFonts w:ascii="Times New Roman" w:hAnsi="Times New Roman" w:cs="Times New Roman"/>
          <w:sz w:val="24"/>
          <w:szCs w:val="24"/>
        </w:rPr>
      </w:pPr>
      <w:r w:rsidRPr="006555EC">
        <w:rPr>
          <w:rFonts w:ascii="Times New Roman" w:hAnsi="Times New Roman" w:cs="Times New Roman"/>
          <w:sz w:val="24"/>
          <w:szCs w:val="24"/>
        </w:rPr>
        <w:t>1) заявление о переводе помещения;</w:t>
      </w:r>
    </w:p>
    <w:p w:rsidR="00A25340" w:rsidRDefault="006555EC" w:rsidP="006555E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w:t>
      </w:r>
      <w:r w:rsidRPr="006555EC">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5340" w:rsidRPr="00516771" w:rsidRDefault="00A25340" w:rsidP="006555EC">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sz w:val="24"/>
          <w:szCs w:val="24"/>
        </w:rPr>
        <w:t>2.6</w:t>
      </w:r>
      <w:r w:rsidR="00F16210" w:rsidRPr="00BC3EB9">
        <w:rPr>
          <w:rFonts w:ascii="Times New Roman" w:hAnsi="Times New Roman" w:cs="Times New Roman"/>
          <w:sz w:val="24"/>
          <w:szCs w:val="24"/>
        </w:rPr>
        <w:t>.</w:t>
      </w:r>
      <w:r>
        <w:rPr>
          <w:rFonts w:ascii="Times New Roman" w:hAnsi="Times New Roman" w:cs="Times New Roman"/>
          <w:sz w:val="24"/>
          <w:szCs w:val="24"/>
        </w:rPr>
        <w:t>2.</w:t>
      </w:r>
      <w:r w:rsidR="00F16210" w:rsidRPr="00BC3EB9">
        <w:rPr>
          <w:rFonts w:ascii="Times New Roman" w:hAnsi="Times New Roman" w:cs="Times New Roman"/>
          <w:sz w:val="24"/>
          <w:szCs w:val="24"/>
        </w:rPr>
        <w:t xml:space="preserve"> </w:t>
      </w:r>
      <w:r w:rsidRPr="00516771">
        <w:rPr>
          <w:rFonts w:ascii="Times New Roman" w:hAnsi="Times New Roman" w:cs="Times New Roman"/>
          <w:color w:val="000000"/>
          <w:sz w:val="24"/>
          <w:szCs w:val="24"/>
        </w:rPr>
        <w:t>Исчерпывающий перечень документов, необходимых</w:t>
      </w:r>
      <w:r w:rsidR="006555EC">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sidR="006555EC">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sidR="006555EC">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sidR="006555EC">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самоуправления и иных органов, и подлежащих представлению</w:t>
      </w:r>
      <w:r w:rsidR="006555EC">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sidR="006555EC">
        <w:rPr>
          <w:rFonts w:ascii="Times New Roman" w:hAnsi="Times New Roman" w:cs="Times New Roman"/>
          <w:color w:val="000000"/>
          <w:sz w:val="24"/>
          <w:szCs w:val="24"/>
        </w:rPr>
        <w:t>:</w:t>
      </w:r>
    </w:p>
    <w:p w:rsidR="006555EC" w:rsidRDefault="006555EC" w:rsidP="006555E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555EC" w:rsidRDefault="006555EC" w:rsidP="006555E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555EC" w:rsidRDefault="006555EC" w:rsidP="006555E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поэтажный план дома, в котором находится переводимое помещение.</w:t>
      </w:r>
    </w:p>
    <w:p w:rsidR="000441F2" w:rsidRPr="00BC3EB9" w:rsidRDefault="00BC3EB9" w:rsidP="00BC3EB9">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sidR="00D506FD">
        <w:rPr>
          <w:rFonts w:ascii="Times New Roman" w:hAnsi="Times New Roman" w:cs="Times New Roman"/>
          <w:sz w:val="24"/>
          <w:szCs w:val="24"/>
        </w:rPr>
        <w:t>3</w:t>
      </w:r>
      <w:r w:rsidRPr="00BC3EB9">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sidR="00D506FD">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color w:val="000000"/>
          <w:sz w:val="24"/>
          <w:szCs w:val="24"/>
        </w:rPr>
        <w:t>2.6.</w:t>
      </w:r>
      <w:r>
        <w:rPr>
          <w:rFonts w:ascii="Times New Roman" w:hAnsi="Times New Roman" w:cs="Times New Roman"/>
          <w:color w:val="000000"/>
          <w:sz w:val="24"/>
          <w:szCs w:val="24"/>
        </w:rPr>
        <w:t>5</w:t>
      </w:r>
      <w:r w:rsidRPr="00D506FD">
        <w:rPr>
          <w:rFonts w:ascii="Times New Roman" w:hAnsi="Times New Roman" w:cs="Times New Roman"/>
          <w:color w:val="000000"/>
          <w:sz w:val="24"/>
          <w:szCs w:val="24"/>
        </w:rPr>
        <w:t>.</w:t>
      </w:r>
      <w:r w:rsidRPr="00D506FD">
        <w:rPr>
          <w:rFonts w:ascii="Times New Roman" w:hAnsi="Times New Roman" w:cs="Times New Roman"/>
          <w:color w:val="0000FF"/>
          <w:sz w:val="24"/>
          <w:szCs w:val="24"/>
        </w:rPr>
        <w:t xml:space="preserve"> </w:t>
      </w:r>
      <w:r w:rsidRPr="00D506FD">
        <w:rPr>
          <w:rFonts w:ascii="Times New Roman" w:hAnsi="Times New Roman" w:cs="Times New Roman"/>
          <w:sz w:val="24"/>
          <w:szCs w:val="24"/>
        </w:rPr>
        <w:t>Администрация  не вправе требовать от заявителя:</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w:t>
      </w:r>
      <w:r w:rsidR="008D4C83">
        <w:rPr>
          <w:rFonts w:ascii="Times New Roman" w:hAnsi="Times New Roman" w:cs="Times New Roman"/>
          <w:sz w:val="24"/>
          <w:szCs w:val="24"/>
        </w:rPr>
        <w:t xml:space="preserve"> </w:t>
      </w:r>
      <w:r w:rsidR="00DF5FDF">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506FD" w:rsidRPr="00177959" w:rsidRDefault="00D506FD" w:rsidP="00D506FD">
      <w:pPr>
        <w:tabs>
          <w:tab w:val="left" w:pos="567"/>
        </w:tabs>
        <w:spacing w:after="0" w:line="240" w:lineRule="auto"/>
        <w:ind w:firstLine="567"/>
        <w:jc w:val="both"/>
        <w:rPr>
          <w:rFonts w:ascii="Times New Roman" w:hAnsi="Times New Roman" w:cs="Times New Roman"/>
          <w:sz w:val="24"/>
          <w:szCs w:val="24"/>
          <w:highlight w:val="yellow"/>
        </w:rPr>
      </w:pPr>
      <w:r w:rsidRPr="00177959">
        <w:rPr>
          <w:rFonts w:ascii="Times New Roman" w:hAnsi="Times New Roman" w:cs="Times New Roman"/>
          <w:sz w:val="24"/>
          <w:szCs w:val="24"/>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6FD" w:rsidRPr="00177959" w:rsidRDefault="00D506FD" w:rsidP="00D506FD">
      <w:pPr>
        <w:tabs>
          <w:tab w:val="left" w:pos="567"/>
        </w:tabs>
        <w:spacing w:after="0" w:line="240" w:lineRule="auto"/>
        <w:ind w:firstLine="567"/>
        <w:jc w:val="both"/>
        <w:rPr>
          <w:rFonts w:ascii="Times New Roman" w:hAnsi="Times New Roman" w:cs="Times New Roman"/>
          <w:sz w:val="24"/>
          <w:szCs w:val="24"/>
          <w:highlight w:val="yellow"/>
        </w:rPr>
      </w:pPr>
      <w:r w:rsidRPr="00177959">
        <w:rPr>
          <w:rFonts w:ascii="Times New Roman" w:hAnsi="Times New Roman" w:cs="Times New Roman"/>
          <w:sz w:val="24"/>
          <w:szCs w:val="24"/>
          <w:highlight w:val="yellow"/>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6FD" w:rsidRPr="00177959" w:rsidRDefault="00D506FD" w:rsidP="00D506FD">
      <w:pPr>
        <w:tabs>
          <w:tab w:val="left" w:pos="567"/>
        </w:tabs>
        <w:spacing w:after="0" w:line="240" w:lineRule="auto"/>
        <w:ind w:firstLine="567"/>
        <w:jc w:val="both"/>
        <w:rPr>
          <w:rFonts w:ascii="Times New Roman" w:hAnsi="Times New Roman" w:cs="Times New Roman"/>
          <w:sz w:val="24"/>
          <w:szCs w:val="24"/>
          <w:highlight w:val="yellow"/>
        </w:rPr>
      </w:pPr>
      <w:r w:rsidRPr="00177959">
        <w:rPr>
          <w:rFonts w:ascii="Times New Roman" w:hAnsi="Times New Roman" w:cs="Times New Roman"/>
          <w:sz w:val="24"/>
          <w:szCs w:val="24"/>
          <w:highlight w:val="yellow"/>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6FD" w:rsidRPr="00177959" w:rsidRDefault="00D506FD" w:rsidP="00D506FD">
      <w:pPr>
        <w:tabs>
          <w:tab w:val="left" w:pos="567"/>
        </w:tabs>
        <w:spacing w:after="0" w:line="240" w:lineRule="auto"/>
        <w:ind w:firstLine="567"/>
        <w:jc w:val="both"/>
        <w:rPr>
          <w:rFonts w:ascii="Times New Roman" w:hAnsi="Times New Roman" w:cs="Times New Roman"/>
          <w:sz w:val="24"/>
          <w:szCs w:val="24"/>
          <w:highlight w:val="yellow"/>
        </w:rPr>
      </w:pPr>
      <w:r w:rsidRPr="00177959">
        <w:rPr>
          <w:rFonts w:ascii="Times New Roman" w:hAnsi="Times New Roman" w:cs="Times New Roman"/>
          <w:sz w:val="24"/>
          <w:szCs w:val="24"/>
          <w:highlight w:val="yellow"/>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6FD" w:rsidRPr="00177959" w:rsidRDefault="00D506FD" w:rsidP="00D506FD">
      <w:pPr>
        <w:tabs>
          <w:tab w:val="left" w:pos="567"/>
        </w:tabs>
        <w:spacing w:after="0" w:line="240" w:lineRule="auto"/>
        <w:ind w:firstLine="567"/>
        <w:jc w:val="both"/>
        <w:rPr>
          <w:rFonts w:ascii="Times New Roman" w:hAnsi="Times New Roman" w:cs="Times New Roman"/>
          <w:sz w:val="24"/>
          <w:szCs w:val="24"/>
          <w:highlight w:val="yellow"/>
        </w:rPr>
      </w:pPr>
      <w:r w:rsidRPr="00177959">
        <w:rPr>
          <w:rFonts w:ascii="Times New Roman" w:hAnsi="Times New Roman" w:cs="Times New Roman"/>
          <w:sz w:val="24"/>
          <w:szCs w:val="24"/>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sidR="007628E9" w:rsidRPr="00177959">
        <w:rPr>
          <w:rFonts w:ascii="Times New Roman" w:hAnsi="Times New Roman" w:cs="Times New Roman"/>
          <w:sz w:val="24"/>
          <w:szCs w:val="24"/>
          <w:highlight w:val="yellow"/>
        </w:rPr>
        <w:t>ния за доставленные неудобства</w:t>
      </w:r>
      <w:r w:rsidRPr="00177959">
        <w:rPr>
          <w:rFonts w:ascii="Times New Roman" w:hAnsi="Times New Roman" w:cs="Times New Roman"/>
          <w:sz w:val="24"/>
          <w:szCs w:val="24"/>
          <w:highlight w:val="yellow"/>
        </w:rPr>
        <w:t>.</w:t>
      </w:r>
    </w:p>
    <w:p w:rsidR="007628E9" w:rsidRPr="00D506FD" w:rsidRDefault="007628E9" w:rsidP="007628E9">
      <w:pPr>
        <w:tabs>
          <w:tab w:val="left" w:pos="567"/>
        </w:tabs>
        <w:spacing w:after="0" w:line="240" w:lineRule="auto"/>
        <w:ind w:firstLine="567"/>
        <w:jc w:val="both"/>
        <w:rPr>
          <w:rFonts w:ascii="Times New Roman" w:hAnsi="Times New Roman" w:cs="Times New Roman"/>
          <w:sz w:val="24"/>
          <w:szCs w:val="24"/>
        </w:rPr>
      </w:pPr>
      <w:r w:rsidRPr="00177959">
        <w:rPr>
          <w:rFonts w:ascii="Times New Roman" w:hAnsi="Times New Roman" w:cs="Times New Roman"/>
          <w:sz w:val="24"/>
          <w:szCs w:val="24"/>
          <w:highlight w:val="yellow"/>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w:t>
      </w:r>
      <w:r w:rsidRPr="008D4C83">
        <w:rPr>
          <w:rFonts w:ascii="Times New Roman" w:hAnsi="Times New Roman" w:cs="Times New Roman"/>
          <w:sz w:val="24"/>
          <w:szCs w:val="24"/>
        </w:rPr>
        <w:t xml:space="preserve"> организации предоставления государственных и муниципальных услуг».</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для отказа в приеме документов. </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w:t>
      </w:r>
      <w:r w:rsidR="00442721">
        <w:rPr>
          <w:rFonts w:ascii="Times New Roman" w:hAnsi="Times New Roman" w:cs="Times New Roman"/>
          <w:sz w:val="24"/>
          <w:szCs w:val="24"/>
        </w:rPr>
        <w:t>.</w:t>
      </w:r>
      <w:r w:rsidRPr="00D23507">
        <w:rPr>
          <w:rFonts w:ascii="Times New Roman" w:hAnsi="Times New Roman" w:cs="Times New Roman"/>
          <w:sz w:val="24"/>
          <w:szCs w:val="24"/>
        </w:rPr>
        <w:t xml:space="preserve"> настоящего административного регламента;</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 текст заявления о предоставлении муниципально</w:t>
      </w:r>
      <w:r w:rsidR="00442721">
        <w:rPr>
          <w:rFonts w:ascii="Times New Roman" w:hAnsi="Times New Roman" w:cs="Times New Roman"/>
          <w:sz w:val="24"/>
          <w:szCs w:val="24"/>
        </w:rPr>
        <w:t>й услуги не поддается прочтению.</w:t>
      </w:r>
    </w:p>
    <w:p w:rsidR="00825155" w:rsidRPr="00825155" w:rsidRDefault="001A4914" w:rsidP="00825155">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00825155"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25155" w:rsidRPr="00825155" w:rsidRDefault="00825155" w:rsidP="00825155">
      <w:pPr>
        <w:pStyle w:val="ConsPlusNormal0"/>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A4914" w:rsidRPr="00D23507" w:rsidRDefault="00825155" w:rsidP="00BC3EB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001A4914"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1) непредставления определенных частью 2 статьи 23 </w:t>
      </w:r>
      <w:r>
        <w:rPr>
          <w:rFonts w:ascii="Times New Roman" w:hAnsi="Times New Roman" w:cs="Times New Roman"/>
          <w:sz w:val="24"/>
          <w:szCs w:val="24"/>
        </w:rPr>
        <w:t xml:space="preserve">Жилищного кодекса РФ </w:t>
      </w:r>
      <w:r w:rsidRPr="00442721">
        <w:rPr>
          <w:rFonts w:ascii="Times New Roman" w:hAnsi="Times New Roman" w:cs="Times New Roman"/>
          <w:sz w:val="24"/>
          <w:szCs w:val="24"/>
        </w:rPr>
        <w:t>документов, обязанность по представлению которых возложена на заявителя;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2) представления документов в ненадлежащий орган;</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3) несоблюдения предусмотренных статьей 22 Жилищного кодекса РФ условий перевода помещения;</w:t>
      </w:r>
    </w:p>
    <w:p w:rsid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0D1E5D" w:rsidRPr="00D23507" w:rsidRDefault="001A4914" w:rsidP="00442721">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w:t>
      </w:r>
      <w:r w:rsidR="000D1E5D" w:rsidRPr="00D23507">
        <w:rPr>
          <w:rFonts w:ascii="Times New Roman" w:hAnsi="Times New Roman" w:cs="Times New Roman"/>
          <w:sz w:val="24"/>
          <w:szCs w:val="24"/>
        </w:rPr>
        <w:t>луга предоставляется бесплатно.</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lastRenderedPageBreak/>
        <w:t>2.10. Максимальный срок ожидания в очереди при подаче документов и при получении результата предоставления муниципаль</w:t>
      </w:r>
      <w:r w:rsidR="000D1E5D" w:rsidRPr="00D23507">
        <w:rPr>
          <w:rFonts w:ascii="Times New Roman" w:hAnsi="Times New Roman" w:cs="Times New Roman"/>
          <w:sz w:val="24"/>
          <w:szCs w:val="24"/>
        </w:rPr>
        <w:t>ной услуги составляет 15 минут.</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w:t>
      </w:r>
      <w:r w:rsidR="000D1E5D" w:rsidRPr="00D23507">
        <w:rPr>
          <w:rFonts w:ascii="Times New Roman" w:hAnsi="Times New Roman" w:cs="Times New Roman"/>
          <w:sz w:val="24"/>
          <w:szCs w:val="24"/>
        </w:rPr>
        <w:t>ении муниципальной услуги:</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D23507">
        <w:rPr>
          <w:rFonts w:ascii="Times New Roman" w:hAnsi="Times New Roman" w:cs="Times New Roman"/>
          <w:sz w:val="24"/>
          <w:szCs w:val="24"/>
        </w:rPr>
        <w:t>нтры - 3 (три) календарных дня;</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8D4C83" w:rsidRDefault="001A4914" w:rsidP="003D2C3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2.12. </w:t>
      </w:r>
      <w:r w:rsidR="003D2C35" w:rsidRPr="008D4C8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8D4C83">
        <w:rPr>
          <w:rFonts w:ascii="Times New Roman" w:hAnsi="Times New Roman" w:cs="Times New Roman"/>
          <w:sz w:val="24"/>
          <w:szCs w:val="24"/>
        </w:rPr>
        <w:t>.</w:t>
      </w:r>
    </w:p>
    <w:p w:rsidR="003D2C35" w:rsidRPr="008D4C83" w:rsidRDefault="00292167"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8D4C83" w:rsidRDefault="003D2C35" w:rsidP="006D7F4B">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w:t>
      </w:r>
      <w:r w:rsidRPr="008D4C83">
        <w:rPr>
          <w:rFonts w:ascii="Times New Roman" w:hAnsi="Times New Roman" w:cs="Times New Roman"/>
          <w:sz w:val="24"/>
          <w:szCs w:val="24"/>
        </w:rPr>
        <w:lastRenderedPageBreak/>
        <w:t>электронной системы управления предусмотрен административным регламентом утвержденным приказом директора МФЦ.</w:t>
      </w:r>
    </w:p>
    <w:p w:rsidR="003D2C35" w:rsidRPr="008D4C83" w:rsidRDefault="00464E4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.2. Прием документов в уполномоченном органе осуществляется в специально оборудованных помещениях или отведенных для этого кабинетах.</w:t>
      </w:r>
    </w:p>
    <w:p w:rsidR="003D2C35" w:rsidRPr="008D4C83" w:rsidRDefault="00464E4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Информационные стенды размещаются на видном, доступном месте.</w:t>
      </w:r>
    </w:p>
    <w:p w:rsidR="003D2C35" w:rsidRPr="008D4C83" w:rsidRDefault="008C1D0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комфортное расположение заявителя и должностного лица уполномоченного органа;</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и удобство оформления заявителем письменного обращения;</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телефонную связь;</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копирования документов;</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3D2C35" w:rsidRPr="008D4C83" w:rsidRDefault="003D2C35"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наличие письменных принадлежностей и бумаги формата A4.</w:t>
      </w:r>
    </w:p>
    <w:p w:rsidR="003D2C35" w:rsidRPr="008D4C83" w:rsidRDefault="008C1D0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8D4C83" w:rsidRDefault="008C1D0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C35" w:rsidRPr="008D4C83" w:rsidRDefault="008C1D08" w:rsidP="00292167">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2.12</w:t>
      </w:r>
      <w:r w:rsidR="003D2C35" w:rsidRPr="008D4C83">
        <w:rPr>
          <w:rFonts w:ascii="Times New Roman" w:hAnsi="Times New Roman" w:cs="Times New Roman"/>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2.12.</w:t>
      </w:r>
      <w:r w:rsidR="008C1D08" w:rsidRPr="008D4C83">
        <w:rPr>
          <w:rFonts w:ascii="Times New Roman" w:hAnsi="Times New Roman" w:cs="Times New Roman"/>
          <w:sz w:val="24"/>
          <w:szCs w:val="24"/>
        </w:rPr>
        <w:t>8</w:t>
      </w:r>
      <w:r w:rsidRPr="008D4C83">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8D4C83" w:rsidRDefault="001D1D23" w:rsidP="001D1D23">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8D4C83" w:rsidRDefault="001D1D23" w:rsidP="00817D35">
      <w:pPr>
        <w:pStyle w:val="ConsPlusNormal0"/>
        <w:ind w:firstLine="567"/>
        <w:jc w:val="both"/>
        <w:rPr>
          <w:rFonts w:ascii="Times New Roman" w:hAnsi="Times New Roman" w:cs="Times New Roman"/>
          <w:sz w:val="24"/>
          <w:szCs w:val="24"/>
        </w:rPr>
      </w:pPr>
      <w:r w:rsidRPr="008D4C83">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w:t>
      </w:r>
      <w:r w:rsidR="00817D35">
        <w:rPr>
          <w:rFonts w:ascii="Times New Roman" w:hAnsi="Times New Roman" w:cs="Times New Roman"/>
          <w:sz w:val="24"/>
          <w:szCs w:val="24"/>
        </w:rPr>
        <w:t>шрутах общественного транспорта</w:t>
      </w:r>
      <w:r w:rsidRPr="008D4C83">
        <w:rPr>
          <w:rFonts w:ascii="Times New Roman" w:hAnsi="Times New Roman" w:cs="Times New Roman"/>
          <w:sz w:val="24"/>
          <w:szCs w:val="24"/>
        </w:rPr>
        <w:t>.</w:t>
      </w:r>
    </w:p>
    <w:p w:rsidR="008C1D08" w:rsidRPr="008D4C83" w:rsidRDefault="001D1D23"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2.13. </w:t>
      </w:r>
      <w:r w:rsidR="008C1D08" w:rsidRPr="008D4C83">
        <w:rPr>
          <w:rFonts w:ascii="Times New Roman" w:hAnsi="Times New Roman" w:cs="Times New Roman"/>
          <w:sz w:val="24"/>
          <w:szCs w:val="24"/>
        </w:rPr>
        <w:t>Показатели доступности и качества муниципальной услуги</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2.13.1. Основными показателями доступности и качества муниципальной услуги являются:</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w:t>
      </w:r>
      <w:r w:rsidRPr="008D4C83">
        <w:rPr>
          <w:rFonts w:ascii="Times New Roman" w:hAnsi="Times New Roman" w:cs="Times New Roman"/>
          <w:sz w:val="24"/>
          <w:szCs w:val="24"/>
        </w:rPr>
        <w:lastRenderedPageBreak/>
        <w:t>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8D4C83" w:rsidRDefault="00485BDD"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2.13</w:t>
      </w:r>
      <w:r w:rsidR="008C1D08" w:rsidRPr="008D4C83">
        <w:rPr>
          <w:rFonts w:ascii="Times New Roman" w:hAnsi="Times New Roman" w:cs="Times New Roman"/>
          <w:sz w:val="24"/>
          <w:szCs w:val="24"/>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8D4C83" w:rsidRDefault="00485BDD"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2.13</w:t>
      </w:r>
      <w:r w:rsidR="008C1D08" w:rsidRPr="008D4C83">
        <w:rPr>
          <w:rFonts w:ascii="Times New Roman" w:hAnsi="Times New Roman" w:cs="Times New Roman"/>
          <w:sz w:val="24"/>
          <w:szCs w:val="24"/>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8D4C83" w:rsidRDefault="008C1D08"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C1D08" w:rsidRPr="008D4C83" w:rsidRDefault="00485BDD" w:rsidP="00A849B6">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2.13</w:t>
      </w:r>
      <w:r w:rsidR="008C1D08" w:rsidRPr="008D4C83">
        <w:rPr>
          <w:rFonts w:ascii="Times New Roman" w:hAnsi="Times New Roman" w:cs="Times New Roman"/>
          <w:sz w:val="24"/>
          <w:szCs w:val="24"/>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13E5" w:rsidRPr="008D4C83" w:rsidRDefault="001D1D23"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2.14. </w:t>
      </w:r>
      <w:r w:rsidR="00D313E5" w:rsidRPr="008D4C83">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8D4C83" w:rsidRDefault="00273E7C"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lastRenderedPageBreak/>
        <w:t>2.14</w:t>
      </w:r>
      <w:r w:rsidR="00D313E5" w:rsidRPr="008D4C83">
        <w:rPr>
          <w:rFonts w:ascii="Times New Roman" w:hAnsi="Times New Roman" w:cs="Times New Roman"/>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 уполномоченный орган;</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через МФЦ в уполномоченный орган;</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8D4C83">
        <w:rPr>
          <w:rFonts w:ascii="Times New Roman" w:hAnsi="Times New Roman" w:cs="Times New Roman"/>
          <w:sz w:val="24"/>
          <w:szCs w:val="24"/>
        </w:rPr>
        <w:t xml:space="preserve">ать требованиям, установленным </w:t>
      </w:r>
      <w:r w:rsidRPr="008D4C83">
        <w:rPr>
          <w:rFonts w:ascii="Times New Roman" w:hAnsi="Times New Roman" w:cs="Times New Roman"/>
          <w:sz w:val="24"/>
          <w:szCs w:val="24"/>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8D4C83" w:rsidRDefault="00273E7C"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FE0B02">
        <w:rPr>
          <w:rFonts w:ascii="Times New Roman" w:hAnsi="Times New Roman" w:cs="Times New Roman"/>
          <w:sz w:val="24"/>
          <w:szCs w:val="24"/>
        </w:rPr>
        <w:t>Оренбургско</w:t>
      </w:r>
      <w:r w:rsidR="00833CCC">
        <w:rPr>
          <w:rFonts w:ascii="Times New Roman" w:hAnsi="Times New Roman" w:cs="Times New Roman"/>
          <w:sz w:val="24"/>
          <w:szCs w:val="24"/>
        </w:rPr>
        <w:t>й области</w:t>
      </w:r>
      <w:r w:rsidRPr="008D4C83">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8D4C83" w:rsidRDefault="00894487"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8D4C83" w:rsidRDefault="00894487"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 xml:space="preserve">.1 подраздела </w:t>
      </w: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8D4C83" w:rsidRDefault="00894487"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 xml:space="preserve">.5. МФЦ при обращении заявителя (представителя заявителя) </w:t>
      </w:r>
      <w:r w:rsidR="00D313E5" w:rsidRPr="008D4C83">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8D4C83">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D313E5" w:rsidRPr="008D4C83" w:rsidRDefault="00894487"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2.14</w:t>
      </w:r>
      <w:r w:rsidR="00D313E5" w:rsidRPr="008D4C83">
        <w:rPr>
          <w:rFonts w:ascii="Times New Roman" w:hAnsi="Times New Roman" w:cs="Times New Roman"/>
          <w:sz w:val="24"/>
          <w:szCs w:val="24"/>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D4C83">
        <w:rPr>
          <w:rFonts w:ascii="Times New Roman" w:hAnsi="Times New Roman" w:cs="Times New Roman"/>
          <w:sz w:val="24"/>
          <w:szCs w:val="24"/>
        </w:rPr>
        <w:t xml:space="preserve"> </w:t>
      </w:r>
      <w:r w:rsidR="00FE0B02">
        <w:rPr>
          <w:rFonts w:ascii="Times New Roman" w:hAnsi="Times New Roman" w:cs="Times New Roman"/>
          <w:sz w:val="24"/>
          <w:szCs w:val="24"/>
        </w:rPr>
        <w:t xml:space="preserve">Оренбургской </w:t>
      </w:r>
      <w:r w:rsidR="00833CCC">
        <w:rPr>
          <w:rFonts w:ascii="Times New Roman" w:hAnsi="Times New Roman" w:cs="Times New Roman"/>
          <w:sz w:val="24"/>
          <w:szCs w:val="24"/>
        </w:rPr>
        <w:t>области</w:t>
      </w:r>
      <w:r w:rsidR="00D313E5" w:rsidRPr="008D4C83">
        <w:rPr>
          <w:rFonts w:ascii="Times New Roman" w:hAnsi="Times New Roman" w:cs="Times New Roman"/>
          <w:sz w:val="24"/>
          <w:szCs w:val="24"/>
        </w:rPr>
        <w:t>, независимо от места его регистрации на территории</w:t>
      </w:r>
      <w:r w:rsidR="008D4C83">
        <w:rPr>
          <w:rFonts w:ascii="Times New Roman" w:hAnsi="Times New Roman" w:cs="Times New Roman"/>
          <w:sz w:val="24"/>
          <w:szCs w:val="24"/>
        </w:rPr>
        <w:t xml:space="preserve"> </w:t>
      </w:r>
      <w:r w:rsidR="00FE0B02">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D313E5" w:rsidRPr="008D4C83">
        <w:rPr>
          <w:rFonts w:ascii="Times New Roman" w:hAnsi="Times New Roman" w:cs="Times New Roman"/>
          <w:sz w:val="24"/>
          <w:szCs w:val="24"/>
        </w:rPr>
        <w:t xml:space="preserve">, места расположения на территории </w:t>
      </w:r>
      <w:r w:rsidR="00FE0B02">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D313E5" w:rsidRPr="008D4C83">
        <w:rPr>
          <w:rFonts w:ascii="Times New Roman" w:hAnsi="Times New Roman" w:cs="Times New Roman"/>
          <w:sz w:val="24"/>
          <w:szCs w:val="24"/>
        </w:rPr>
        <w:t xml:space="preserve"> объектов недвижимости.</w:t>
      </w:r>
    </w:p>
    <w:p w:rsidR="006D6AA3" w:rsidRPr="008D4C83" w:rsidRDefault="00D313E5" w:rsidP="00D313E5">
      <w:pPr>
        <w:spacing w:after="0" w:line="240" w:lineRule="auto"/>
        <w:ind w:firstLine="709"/>
        <w:jc w:val="both"/>
        <w:rPr>
          <w:rFonts w:ascii="Times New Roman" w:hAnsi="Times New Roman" w:cs="Times New Roman"/>
          <w:sz w:val="24"/>
          <w:szCs w:val="24"/>
        </w:rPr>
      </w:pPr>
      <w:r w:rsidRPr="008D4C83">
        <w:rPr>
          <w:rFonts w:ascii="Times New Roman" w:hAnsi="Times New Roman" w:cs="Times New Roman"/>
          <w:sz w:val="24"/>
          <w:szCs w:val="24"/>
        </w:rPr>
        <w:t xml:space="preserve"> </w:t>
      </w:r>
    </w:p>
    <w:p w:rsidR="006D6AA3" w:rsidRDefault="006D6AA3" w:rsidP="00066FCE">
      <w:pPr>
        <w:pStyle w:val="ConsPlusNormal0"/>
        <w:jc w:val="both"/>
        <w:rPr>
          <w:rFonts w:ascii="Times New Roman" w:hAnsi="Times New Roman" w:cs="Times New Roman"/>
          <w:sz w:val="24"/>
          <w:szCs w:val="24"/>
        </w:rPr>
      </w:pPr>
    </w:p>
    <w:p w:rsidR="006D6AA3" w:rsidRDefault="00E47A0B">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3</w:t>
      </w:r>
      <w:r w:rsidR="006D6AA3">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63B" w:rsidRDefault="0024263B">
      <w:pPr>
        <w:pStyle w:val="ConsPlusNormal0"/>
        <w:jc w:val="center"/>
        <w:rPr>
          <w:rFonts w:ascii="Times New Roman" w:hAnsi="Times New Roman" w:cs="Times New Roman"/>
          <w:sz w:val="24"/>
          <w:szCs w:val="24"/>
        </w:rPr>
      </w:pPr>
    </w:p>
    <w:p w:rsidR="004D4934" w:rsidRDefault="004D4934" w:rsidP="0074342D">
      <w:pPr>
        <w:pStyle w:val="ConsPlusNormal0"/>
        <w:ind w:firstLine="567"/>
        <w:jc w:val="both"/>
        <w:rPr>
          <w:rFonts w:ascii="Times New Roman" w:hAnsi="Times New Roman" w:cs="Times New Roman"/>
          <w:sz w:val="24"/>
          <w:szCs w:val="24"/>
        </w:rPr>
      </w:pPr>
      <w:r w:rsidRPr="007434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подача заявления о предоставлении муниципальной услуги и документов, необходимых для ее получения;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проверка заявления и документов;</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рассмотрение заявления главой </w:t>
      </w:r>
      <w:r w:rsidR="00FE0B02">
        <w:rPr>
          <w:rFonts w:ascii="Times New Roman" w:hAnsi="Times New Roman" w:cs="Times New Roman"/>
          <w:sz w:val="24"/>
          <w:szCs w:val="24"/>
        </w:rPr>
        <w:t>МО Зубочистенский сельсовет Переволоцкого района Оренбургской области</w:t>
      </w:r>
      <w:r w:rsidRPr="00442721">
        <w:rPr>
          <w:rFonts w:ascii="Times New Roman" w:hAnsi="Times New Roman" w:cs="Times New Roman"/>
          <w:sz w:val="24"/>
          <w:szCs w:val="24"/>
        </w:rPr>
        <w:t>;</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проведение экспертизы заявления и документов на соответствие требованиям действующего законодательства;</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lastRenderedPageBreak/>
        <w:t>подготовка проекта решения о переводе или об отказе в переводе жилого помещения в нежилое или нежилого помещения в жилое помещение либо мотивированного отказа в выдаче данного решения;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регистрация решения о переводе или об отказе в переводе жилого помещения в нежилое или нежилого помещения в жилое пом</w:t>
      </w:r>
      <w:r>
        <w:rPr>
          <w:rFonts w:ascii="Times New Roman" w:hAnsi="Times New Roman" w:cs="Times New Roman"/>
          <w:sz w:val="24"/>
          <w:szCs w:val="24"/>
        </w:rPr>
        <w:t>ещение.</w:t>
      </w:r>
    </w:p>
    <w:p w:rsidR="00442721" w:rsidRPr="00442721" w:rsidRDefault="00CA5AF5" w:rsidP="0044272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w:t>
      </w:r>
      <w:r w:rsidR="00442721" w:rsidRPr="00442721">
        <w:rPr>
          <w:rFonts w:ascii="Times New Roman" w:hAnsi="Times New Roman" w:cs="Times New Roman"/>
          <w:sz w:val="24"/>
          <w:szCs w:val="24"/>
        </w:rPr>
        <w:t xml:space="preserve"> Подача заявления о предоставлении муниципальной услуги и документов, необходимых для ее получения.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Данное административное действие производится на личном приеме у специалиста администрации либо по средством почтового отправления.</w:t>
      </w:r>
    </w:p>
    <w:p w:rsidR="00442721" w:rsidRPr="00442721" w:rsidRDefault="00CF039E" w:rsidP="0044272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3.3.</w:t>
      </w:r>
      <w:r w:rsidR="00442721" w:rsidRPr="00442721">
        <w:rPr>
          <w:rFonts w:ascii="Times New Roman" w:hAnsi="Times New Roman" w:cs="Times New Roman"/>
          <w:sz w:val="24"/>
          <w:szCs w:val="24"/>
        </w:rPr>
        <w:t xml:space="preserve"> Проверка заявления и документов.</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 передаче </w:t>
      </w:r>
      <w:r w:rsidRPr="00CA5AF5">
        <w:rPr>
          <w:rFonts w:ascii="Times New Roman" w:hAnsi="Times New Roman" w:cs="Times New Roman"/>
          <w:sz w:val="24"/>
          <w:szCs w:val="24"/>
        </w:rPr>
        <w:t xml:space="preserve">главе </w:t>
      </w:r>
      <w:r w:rsidR="00CA5AF5" w:rsidRPr="00CA5AF5">
        <w:rPr>
          <w:rFonts w:ascii="Times New Roman" w:hAnsi="Times New Roman" w:cs="Times New Roman"/>
          <w:sz w:val="24"/>
          <w:szCs w:val="24"/>
        </w:rPr>
        <w:t>поселения</w:t>
      </w:r>
      <w:r w:rsidR="00CA5AF5">
        <w:rPr>
          <w:rFonts w:ascii="Times New Roman" w:hAnsi="Times New Roman" w:cs="Times New Roman"/>
          <w:color w:val="FF0000"/>
          <w:sz w:val="24"/>
          <w:szCs w:val="24"/>
        </w:rPr>
        <w:t xml:space="preserve"> </w:t>
      </w:r>
      <w:r w:rsidRPr="00442721">
        <w:rPr>
          <w:rFonts w:ascii="Times New Roman" w:hAnsi="Times New Roman" w:cs="Times New Roman"/>
          <w:sz w:val="24"/>
          <w:szCs w:val="24"/>
        </w:rPr>
        <w:t>на рассмотрение.</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В случае несоответствия заявления или документов предъявляемым требованиям, специалист может в устной форме предложить предоставить недостающие документы и (или) внести необходимые исправления. При согласии заявителя, заявление и документы возвращаются для доработки.</w:t>
      </w:r>
    </w:p>
    <w:p w:rsidR="00442721" w:rsidRPr="00442721" w:rsidRDefault="00CF039E" w:rsidP="0044272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3.4</w:t>
      </w:r>
      <w:r w:rsidR="00442721" w:rsidRPr="00442721">
        <w:rPr>
          <w:rFonts w:ascii="Times New Roman" w:hAnsi="Times New Roman" w:cs="Times New Roman"/>
          <w:sz w:val="24"/>
          <w:szCs w:val="24"/>
        </w:rPr>
        <w:t xml:space="preserve">. Рассмотрение заявления </w:t>
      </w:r>
      <w:r w:rsidR="00442721" w:rsidRPr="00CA5AF5">
        <w:rPr>
          <w:rFonts w:ascii="Times New Roman" w:hAnsi="Times New Roman" w:cs="Times New Roman"/>
          <w:sz w:val="24"/>
          <w:szCs w:val="24"/>
        </w:rPr>
        <w:t>главой</w:t>
      </w:r>
      <w:r w:rsidR="00CA5AF5" w:rsidRPr="00CA5AF5">
        <w:rPr>
          <w:rFonts w:ascii="Times New Roman" w:hAnsi="Times New Roman" w:cs="Times New Roman"/>
          <w:sz w:val="24"/>
          <w:szCs w:val="24"/>
        </w:rPr>
        <w:t xml:space="preserve"> поселения</w:t>
      </w:r>
      <w:r w:rsidR="00442721" w:rsidRPr="00CA5AF5">
        <w:rPr>
          <w:rFonts w:ascii="Times New Roman" w:hAnsi="Times New Roman" w:cs="Times New Roman"/>
          <w:sz w:val="24"/>
          <w:szCs w:val="24"/>
        </w:rPr>
        <w:t>.</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Данное административное действие производится главой </w:t>
      </w:r>
      <w:r w:rsidR="00CF039E">
        <w:rPr>
          <w:rFonts w:ascii="Times New Roman" w:hAnsi="Times New Roman" w:cs="Times New Roman"/>
          <w:sz w:val="24"/>
          <w:szCs w:val="24"/>
        </w:rPr>
        <w:t xml:space="preserve">поселения </w:t>
      </w:r>
      <w:r w:rsidRPr="00442721">
        <w:rPr>
          <w:rFonts w:ascii="Times New Roman" w:hAnsi="Times New Roman" w:cs="Times New Roman"/>
          <w:sz w:val="24"/>
          <w:szCs w:val="24"/>
        </w:rPr>
        <w:t>или лицом, его замещающим.</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По результатам рассмотрения глава </w:t>
      </w:r>
      <w:r w:rsidR="00CF039E">
        <w:rPr>
          <w:rFonts w:ascii="Times New Roman" w:hAnsi="Times New Roman" w:cs="Times New Roman"/>
          <w:sz w:val="24"/>
          <w:szCs w:val="24"/>
        </w:rPr>
        <w:t xml:space="preserve">поселения </w:t>
      </w:r>
      <w:r w:rsidRPr="00442721">
        <w:rPr>
          <w:rFonts w:ascii="Times New Roman" w:hAnsi="Times New Roman" w:cs="Times New Roman"/>
          <w:sz w:val="24"/>
          <w:szCs w:val="24"/>
        </w:rPr>
        <w:t>дает поручение специалисту рассмотреть заявление, о чем налагает соответствующую резолюцию.</w:t>
      </w:r>
    </w:p>
    <w:p w:rsidR="00442721" w:rsidRPr="00442721" w:rsidRDefault="00CF039E" w:rsidP="0044272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3.5</w:t>
      </w:r>
      <w:r w:rsidR="00442721" w:rsidRPr="00442721">
        <w:rPr>
          <w:rFonts w:ascii="Times New Roman" w:hAnsi="Times New Roman" w:cs="Times New Roman"/>
          <w:sz w:val="24"/>
          <w:szCs w:val="24"/>
        </w:rPr>
        <w:t>. Проведение экспертизы заявления и документов на соответствие требованиям действующего законодательства.</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Данное административное действие производится ответственным специалистом в течение трех дней со дня получения им заявления.</w:t>
      </w:r>
    </w:p>
    <w:p w:rsidR="00442721" w:rsidRPr="00442721"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w:t>
      </w:r>
      <w:r w:rsidR="00CF039E">
        <w:rPr>
          <w:rFonts w:ascii="Times New Roman" w:hAnsi="Times New Roman" w:cs="Times New Roman"/>
          <w:sz w:val="24"/>
          <w:szCs w:val="24"/>
        </w:rPr>
        <w:t xml:space="preserve"> поселения</w:t>
      </w:r>
      <w:r w:rsidRPr="00442721">
        <w:rPr>
          <w:rFonts w:ascii="Times New Roman" w:hAnsi="Times New Roman" w:cs="Times New Roman"/>
          <w:sz w:val="24"/>
          <w:szCs w:val="24"/>
        </w:rPr>
        <w:t>.</w:t>
      </w:r>
    </w:p>
    <w:p w:rsidR="00442721" w:rsidRPr="00442721" w:rsidRDefault="00CF039E" w:rsidP="00442721">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3.6</w:t>
      </w:r>
      <w:r w:rsidR="00442721" w:rsidRPr="00442721">
        <w:rPr>
          <w:rFonts w:ascii="Times New Roman" w:hAnsi="Times New Roman" w:cs="Times New Roman"/>
          <w:sz w:val="24"/>
          <w:szCs w:val="24"/>
        </w:rPr>
        <w:t>. Подготовка решения о переводе или об отказе в переводе помещения.</w:t>
      </w:r>
    </w:p>
    <w:p w:rsidR="00442721" w:rsidRPr="00CF321A" w:rsidRDefault="00442721" w:rsidP="00442721">
      <w:pPr>
        <w:pStyle w:val="ConsPlusNormal0"/>
        <w:ind w:firstLine="567"/>
        <w:jc w:val="both"/>
        <w:rPr>
          <w:rFonts w:ascii="Times New Roman" w:hAnsi="Times New Roman" w:cs="Times New Roman"/>
          <w:sz w:val="24"/>
          <w:szCs w:val="24"/>
        </w:rPr>
      </w:pPr>
      <w:r w:rsidRPr="00442721">
        <w:rPr>
          <w:rFonts w:ascii="Times New Roman" w:hAnsi="Times New Roman" w:cs="Times New Roman"/>
          <w:sz w:val="24"/>
          <w:szCs w:val="24"/>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w:t>
      </w:r>
      <w:r w:rsidRPr="00CF321A">
        <w:rPr>
          <w:rFonts w:ascii="Times New Roman" w:hAnsi="Times New Roman" w:cs="Times New Roman"/>
          <w:sz w:val="24"/>
          <w:szCs w:val="24"/>
        </w:rPr>
        <w:t>позднее чем через сорок пять дней со дня представления указанных документов в администрацию.</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lastRenderedPageBreak/>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w:t>
      </w:r>
      <w:r w:rsidR="00CF321A" w:rsidRPr="00CF321A">
        <w:rPr>
          <w:rFonts w:ascii="Times New Roman" w:hAnsi="Times New Roman" w:cs="Times New Roman"/>
          <w:sz w:val="24"/>
          <w:szCs w:val="24"/>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w:t>
      </w:r>
      <w:r w:rsidRPr="00CF321A">
        <w:rPr>
          <w:rFonts w:ascii="Times New Roman" w:hAnsi="Times New Roman" w:cs="Times New Roman"/>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w:t>
      </w:r>
    </w:p>
    <w:p w:rsidR="00442721" w:rsidRPr="00CF321A" w:rsidRDefault="00442721" w:rsidP="00442721">
      <w:pPr>
        <w:pStyle w:val="ConsPlusNormal0"/>
        <w:ind w:firstLine="567"/>
        <w:jc w:val="both"/>
        <w:rPr>
          <w:rFonts w:ascii="Times New Roman" w:hAnsi="Times New Roman" w:cs="Times New Roman"/>
          <w:sz w:val="24"/>
          <w:szCs w:val="24"/>
        </w:rPr>
      </w:pPr>
      <w:r w:rsidRPr="00CF321A">
        <w:rPr>
          <w:rFonts w:ascii="Times New Roman" w:hAnsi="Times New Roman" w:cs="Times New Roman"/>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3.7</w:t>
      </w:r>
      <w:r w:rsidR="00960F9A" w:rsidRPr="00CF321A">
        <w:rPr>
          <w:rFonts w:ascii="Times New Roman" w:hAnsi="Times New Roman" w:cs="Times New Roman"/>
          <w:sz w:val="24"/>
          <w:szCs w:val="24"/>
        </w:rPr>
        <w:t>. Перечень административных процедур (действий) при предоставлении муниципальных услуг в электронной форме</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3.7</w:t>
      </w:r>
      <w:r w:rsidR="00960F9A" w:rsidRPr="00CF321A">
        <w:rPr>
          <w:rFonts w:ascii="Times New Roman" w:hAnsi="Times New Roman" w:cs="Times New Roman"/>
          <w:sz w:val="24"/>
          <w:szCs w:val="24"/>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3.7</w:t>
      </w:r>
      <w:r w:rsidR="00960F9A" w:rsidRPr="00CF321A">
        <w:rPr>
          <w:rFonts w:ascii="Times New Roman" w:hAnsi="Times New Roman" w:cs="Times New Roman"/>
          <w:sz w:val="24"/>
          <w:szCs w:val="24"/>
        </w:rPr>
        <w:t>.2. Предоставление муниципальной услуги в электронной форме включает в себя следующие административные процедуры:</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2) проверка действительность усиленной квалифицированной электронной подписи;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4) принятие решения о подготовке выписки, уведомления;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lastRenderedPageBreak/>
        <w:t>5) направление заявителю уведомления о приеме заявления или отказа в приеме к рассмотрению заявления;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6) формирование результата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7) направление (выдача) результата.</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3.8</w:t>
      </w:r>
      <w:r w:rsidR="00960F9A" w:rsidRPr="00CF321A">
        <w:rPr>
          <w:rFonts w:ascii="Times New Roman" w:hAnsi="Times New Roman" w:cs="Times New Roman"/>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D0145B" w:rsidRPr="00CF321A">
        <w:rPr>
          <w:rFonts w:ascii="Times New Roman" w:hAnsi="Times New Roman" w:cs="Times New Roman"/>
          <w:sz w:val="24"/>
          <w:szCs w:val="24"/>
        </w:rPr>
        <w:t xml:space="preserve"> </w:t>
      </w:r>
      <w:r w:rsidR="00D0145B" w:rsidRPr="00CF321A">
        <w:rPr>
          <w:rFonts w:ascii="PT Serif Cyr" w:hAnsi="PT Serif Cyr" w:cs="PT Serif Cyr"/>
          <w:sz w:val="24"/>
          <w:szCs w:val="24"/>
          <w:shd w:val="clear" w:color="auto" w:fill="FFFFFF"/>
        </w:rPr>
        <w:t>от 27 июля 2010 г. N 210-ФЗ "Об организации предоставления государственных и муниципальных услуг"</w:t>
      </w:r>
      <w:r w:rsidR="00D0145B" w:rsidRPr="00CF321A">
        <w:rPr>
          <w:rFonts w:ascii="Times New Roman" w:hAnsi="Times New Roman" w:cs="Times New Roman"/>
          <w:sz w:val="24"/>
          <w:szCs w:val="24"/>
          <w:shd w:val="clear" w:color="auto" w:fill="FFFFFF"/>
        </w:rPr>
        <w:t>.</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Прием и регистрация запроса осуществляются должностным лицом </w:t>
      </w:r>
      <w:r w:rsidR="00B563E4" w:rsidRPr="00CF321A">
        <w:rPr>
          <w:rFonts w:ascii="Times New Roman" w:hAnsi="Times New Roman" w:cs="Times New Roman"/>
          <w:sz w:val="24"/>
          <w:szCs w:val="24"/>
        </w:rPr>
        <w:t>уполномоченного органа</w:t>
      </w:r>
      <w:r w:rsidRPr="00CF321A">
        <w:rPr>
          <w:rFonts w:ascii="Times New Roman" w:hAnsi="Times New Roman" w:cs="Times New Roman"/>
          <w:sz w:val="24"/>
          <w:szCs w:val="24"/>
        </w:rPr>
        <w:t>, ответственного за регистрацию.</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В случае поступления заявления и документов, указанных в подразделе </w:t>
      </w:r>
      <w:r w:rsidR="00BA600C" w:rsidRPr="00CF321A">
        <w:rPr>
          <w:rFonts w:ascii="Times New Roman" w:hAnsi="Times New Roman" w:cs="Times New Roman"/>
          <w:sz w:val="24"/>
          <w:szCs w:val="24"/>
        </w:rPr>
        <w:t>2.</w:t>
      </w:r>
      <w:r w:rsidR="0045209A" w:rsidRPr="00CF321A">
        <w:rPr>
          <w:rFonts w:ascii="Times New Roman" w:hAnsi="Times New Roman" w:cs="Times New Roman"/>
          <w:sz w:val="24"/>
          <w:szCs w:val="24"/>
        </w:rPr>
        <w:t>6</w:t>
      </w:r>
      <w:r w:rsidRPr="00CF321A">
        <w:rPr>
          <w:rFonts w:ascii="Times New Roman" w:hAnsi="Times New Roman" w:cs="Times New Roman"/>
          <w:sz w:val="24"/>
          <w:szCs w:val="24"/>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CF321A">
        <w:rPr>
          <w:rFonts w:ascii="Times New Roman" w:hAnsi="Times New Roman" w:cs="Times New Roman"/>
          <w:sz w:val="24"/>
          <w:szCs w:val="24"/>
        </w:rPr>
        <w:t>7</w:t>
      </w:r>
      <w:r w:rsidRPr="00CF321A">
        <w:rPr>
          <w:rFonts w:ascii="Times New Roman" w:hAnsi="Times New Roman" w:cs="Times New Roman"/>
          <w:sz w:val="24"/>
          <w:szCs w:val="24"/>
        </w:rPr>
        <w:t xml:space="preserve"> Раздела II настоящего Административного регламента, а также осуществляются следующие действия: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а) уведомление о записи на прием в уполномоченный орган или МФЦ;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в) уведомление о начале процедуры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ж) уведомление о возможности получить результат предоставления муниципальной ус</w:t>
      </w:r>
      <w:r w:rsidR="00C647F4" w:rsidRPr="00CF321A">
        <w:rPr>
          <w:rFonts w:ascii="Times New Roman" w:hAnsi="Times New Roman" w:cs="Times New Roman"/>
          <w:sz w:val="24"/>
          <w:szCs w:val="24"/>
        </w:rPr>
        <w:t xml:space="preserve">луги либо мотивированный отказ </w:t>
      </w:r>
      <w:r w:rsidRPr="00CF321A">
        <w:rPr>
          <w:rFonts w:ascii="Times New Roman" w:hAnsi="Times New Roman" w:cs="Times New Roman"/>
          <w:sz w:val="24"/>
          <w:szCs w:val="24"/>
        </w:rPr>
        <w:t>в предоставлении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з) уведомление о мотивированном отказе в предоставлении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3.9</w:t>
      </w:r>
      <w:r w:rsidR="00960F9A" w:rsidRPr="00CF321A">
        <w:rPr>
          <w:rFonts w:ascii="Times New Roman" w:hAnsi="Times New Roman" w:cs="Times New Roman"/>
          <w:sz w:val="24"/>
          <w:szCs w:val="24"/>
        </w:rPr>
        <w:t xml:space="preserve">. Перечень административных процедур (действий), выполняемых </w:t>
      </w:r>
      <w:r w:rsidR="00CF2A81" w:rsidRPr="00CF321A">
        <w:rPr>
          <w:rFonts w:ascii="Times New Roman" w:hAnsi="Times New Roman" w:cs="Times New Roman"/>
          <w:sz w:val="24"/>
          <w:szCs w:val="24"/>
        </w:rPr>
        <w:t>МФЦ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При обращении заявителя с заявлением и документами, указанными в подразделе </w:t>
      </w:r>
      <w:r w:rsidR="00DC09E6" w:rsidRPr="00CF321A">
        <w:rPr>
          <w:rFonts w:ascii="Times New Roman" w:hAnsi="Times New Roman" w:cs="Times New Roman"/>
          <w:sz w:val="24"/>
          <w:szCs w:val="24"/>
        </w:rPr>
        <w:t>2.6</w:t>
      </w:r>
      <w:r w:rsidRPr="00CF321A">
        <w:rPr>
          <w:rFonts w:ascii="Times New Roman" w:hAnsi="Times New Roman" w:cs="Times New Roman"/>
          <w:sz w:val="24"/>
          <w:szCs w:val="24"/>
        </w:rPr>
        <w:t xml:space="preserve"> раздела II Регламента в МФЦ предоставление муниципальной услуги включает в себя следующие административные процедуры:</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4) передача курьером пакета документов из уполномоченного органа в МФЦ;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5) выдача (направление) заявителю результата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CF321A" w:rsidRDefault="00CF2A81"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3.1</w:t>
      </w:r>
      <w:r w:rsidR="00CF321A" w:rsidRPr="00CF321A">
        <w:rPr>
          <w:rFonts w:ascii="Times New Roman" w:hAnsi="Times New Roman" w:cs="Times New Roman"/>
          <w:sz w:val="24"/>
          <w:szCs w:val="24"/>
        </w:rPr>
        <w:t>0</w:t>
      </w:r>
      <w:r w:rsidR="00960F9A" w:rsidRPr="00CF321A">
        <w:rPr>
          <w:rFonts w:ascii="Times New Roman" w:hAnsi="Times New Roman" w:cs="Times New Roman"/>
          <w:sz w:val="24"/>
          <w:szCs w:val="24"/>
        </w:rPr>
        <w:t xml:space="preserve">. Порядок выполнения административных процедур (действий) </w:t>
      </w:r>
      <w:r w:rsidRPr="00CF321A">
        <w:rPr>
          <w:rFonts w:ascii="Times New Roman" w:hAnsi="Times New Roman" w:cs="Times New Roman"/>
          <w:sz w:val="24"/>
          <w:szCs w:val="24"/>
        </w:rPr>
        <w:t>МФЦ</w:t>
      </w:r>
    </w:p>
    <w:p w:rsidR="00960F9A" w:rsidRPr="00CF321A" w:rsidRDefault="00CF2A81"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lastRenderedPageBreak/>
        <w:t>3.1</w:t>
      </w:r>
      <w:r w:rsidR="00CF321A" w:rsidRPr="00CF321A">
        <w:rPr>
          <w:rFonts w:ascii="Times New Roman" w:hAnsi="Times New Roman" w:cs="Times New Roman"/>
          <w:sz w:val="24"/>
          <w:szCs w:val="24"/>
        </w:rPr>
        <w:t>0</w:t>
      </w:r>
      <w:r w:rsidR="00960F9A" w:rsidRPr="00CF321A">
        <w:rPr>
          <w:rFonts w:ascii="Times New Roman" w:hAnsi="Times New Roman" w:cs="Times New Roman"/>
          <w:sz w:val="24"/>
          <w:szCs w:val="24"/>
        </w:rPr>
        <w:t>.1. При приеме заявления и прилагаемых к нему документов работник МФЦ: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тексты документов написаны разборчиво;</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документы не исполнены карандашом;</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срок действия документов не истек;</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документы представлены в полном объеме;</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заявление соответствует установленным требованиям к его форме и виду;</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о сроке предоставления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о возможности отказа в предоставлении муниципальной услуги.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ab/>
      </w:r>
      <w:r w:rsidR="00CF321A" w:rsidRPr="00CF321A">
        <w:rPr>
          <w:rFonts w:ascii="Times New Roman" w:hAnsi="Times New Roman" w:cs="Times New Roman"/>
          <w:sz w:val="24"/>
          <w:szCs w:val="24"/>
        </w:rPr>
        <w:t>3.10</w:t>
      </w:r>
      <w:r w:rsidRPr="00CF321A">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lastRenderedPageBreak/>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3.10</w:t>
      </w:r>
      <w:r w:rsidR="00960F9A" w:rsidRPr="00CF321A">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CF321A" w:rsidRDefault="00CF321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3.10</w:t>
      </w:r>
      <w:r w:rsidR="00960F9A" w:rsidRPr="00CF321A">
        <w:rPr>
          <w:rFonts w:ascii="Times New Roman" w:hAnsi="Times New Roman" w:cs="Times New Roman"/>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60F9A" w:rsidRPr="00CF321A" w:rsidRDefault="00960F9A" w:rsidP="00960F9A">
      <w:pPr>
        <w:tabs>
          <w:tab w:val="left" w:pos="2842"/>
        </w:tabs>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При выдаче документов должностное лицо МФЦ:</w:t>
      </w:r>
    </w:p>
    <w:p w:rsidR="00960F9A" w:rsidRPr="00CF321A" w:rsidRDefault="00960F9A" w:rsidP="00960F9A">
      <w:pPr>
        <w:tabs>
          <w:tab w:val="left" w:pos="2842"/>
        </w:tabs>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CF321A" w:rsidRDefault="00960F9A" w:rsidP="00960F9A">
      <w:pPr>
        <w:tabs>
          <w:tab w:val="left" w:pos="2842"/>
        </w:tabs>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знакомит с содержанием документов и выдает их.</w:t>
      </w:r>
    </w:p>
    <w:p w:rsidR="00960F9A" w:rsidRPr="00CF321A" w:rsidRDefault="00CF321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3.10</w:t>
      </w:r>
      <w:r w:rsidR="00960F9A" w:rsidRPr="00CF321A">
        <w:rPr>
          <w:rFonts w:ascii="Times New Roman" w:hAnsi="Times New Roman" w:cs="Times New Roman"/>
          <w:sz w:val="24"/>
          <w:szCs w:val="24"/>
        </w:rPr>
        <w:t>.5. В случае обращения заявителя за предоставлением муниципальной услуги по экстерриториальному принципу МФЦ:</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принимает от заявителя заявление и документы, представленные заявителем;</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9" w:history="1">
        <w:r w:rsidRPr="00CF321A">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CF321A">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CF321A" w:rsidRDefault="00960F9A" w:rsidP="00960F9A">
      <w:pPr>
        <w:tabs>
          <w:tab w:val="left" w:pos="851"/>
        </w:tabs>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CF321A" w:rsidRDefault="00CF321A" w:rsidP="00960F9A">
      <w:pPr>
        <w:spacing w:after="0" w:line="240" w:lineRule="auto"/>
        <w:ind w:firstLine="708"/>
        <w:jc w:val="both"/>
        <w:rPr>
          <w:rFonts w:ascii="Times New Roman" w:hAnsi="Times New Roman" w:cs="Times New Roman"/>
          <w:sz w:val="24"/>
          <w:szCs w:val="24"/>
        </w:rPr>
      </w:pPr>
      <w:r w:rsidRPr="00CF321A">
        <w:rPr>
          <w:rFonts w:ascii="Times New Roman" w:hAnsi="Times New Roman" w:cs="Times New Roman"/>
          <w:sz w:val="24"/>
          <w:szCs w:val="24"/>
        </w:rPr>
        <w:t>3.10</w:t>
      </w:r>
      <w:r w:rsidR="00960F9A" w:rsidRPr="00CF321A">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lastRenderedPageBreak/>
        <w:t xml:space="preserve">В целях предоставления муниципальной услуги осуществляется прием заявителей по предварительной записи. </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xml:space="preserve">Запись на прием проводится посредством Единого и Регионального портала. </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C63602" w:rsidRPr="00CF321A">
        <w:rPr>
          <w:rFonts w:ascii="Times New Roman" w:hAnsi="Times New Roman" w:cs="Times New Roman"/>
          <w:sz w:val="24"/>
          <w:szCs w:val="24"/>
        </w:rPr>
        <w:t>МФЦ</w:t>
      </w:r>
      <w:r w:rsidRPr="00CF321A">
        <w:rPr>
          <w:rFonts w:ascii="Times New Roman" w:hAnsi="Times New Roman" w:cs="Times New Roman"/>
          <w:sz w:val="24"/>
          <w:szCs w:val="24"/>
        </w:rPr>
        <w:t xml:space="preserve"> графика приема заявителей.</w:t>
      </w:r>
    </w:p>
    <w:p w:rsidR="00960F9A" w:rsidRPr="00CF321A" w:rsidRDefault="00C63602"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xml:space="preserve">МФЦ не вправе требовать </w:t>
      </w:r>
      <w:r w:rsidR="00960F9A" w:rsidRPr="00CF321A">
        <w:rPr>
          <w:rFonts w:ascii="Times New Roman" w:hAnsi="Times New Roman" w:cs="Times New Roman"/>
          <w:sz w:val="24"/>
          <w:szCs w:val="24"/>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При формировании запроса заявителю обеспечивается:</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а) возможность копирования и сохранения запроса и иных документов, указанных в подразделе 2.</w:t>
      </w:r>
      <w:r w:rsidR="00C63602" w:rsidRPr="00CF321A">
        <w:rPr>
          <w:rFonts w:ascii="Times New Roman" w:hAnsi="Times New Roman" w:cs="Times New Roman"/>
          <w:sz w:val="24"/>
          <w:szCs w:val="24"/>
        </w:rPr>
        <w:t>6</w:t>
      </w:r>
      <w:r w:rsidRPr="00CF321A">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F321A">
        <w:rPr>
          <w:rFonts w:ascii="Times New Roman" w:hAnsi="Times New Roman" w:cs="Times New Roman"/>
          <w:i/>
          <w:iCs/>
          <w:sz w:val="24"/>
          <w:szCs w:val="24"/>
        </w:rPr>
        <w:t>;</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в) возможность печати на бумажном носителе копии электронной формы запроса;</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 xml:space="preserve">г) сохранение ранее введенных в электронную форму запроса значений </w:t>
      </w:r>
      <w:r w:rsidRPr="00CF321A">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60F9A" w:rsidRPr="00CF321A" w:rsidRDefault="00960F9A" w:rsidP="00960F9A">
      <w:pPr>
        <w:spacing w:after="0" w:line="240" w:lineRule="auto"/>
        <w:ind w:firstLine="709"/>
        <w:jc w:val="both"/>
        <w:rPr>
          <w:rFonts w:ascii="Times New Roman" w:hAnsi="Times New Roman" w:cs="Times New Roman"/>
          <w:sz w:val="24"/>
          <w:szCs w:val="24"/>
        </w:rPr>
      </w:pPr>
      <w:r w:rsidRPr="00CF321A">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CF321A" w:rsidRDefault="00CF321A" w:rsidP="00C63602">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3.11</w:t>
      </w:r>
      <w:r w:rsidR="00960F9A" w:rsidRPr="00CF321A">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CF321A" w:rsidRDefault="00960F9A" w:rsidP="00960F9A">
      <w:pPr>
        <w:spacing w:after="0" w:line="240" w:lineRule="auto"/>
        <w:ind w:firstLine="567"/>
        <w:jc w:val="both"/>
        <w:rPr>
          <w:rFonts w:ascii="Times New Roman" w:hAnsi="Times New Roman" w:cs="Times New Roman"/>
          <w:sz w:val="24"/>
          <w:szCs w:val="24"/>
        </w:rPr>
      </w:pPr>
      <w:bookmarkStart w:id="1" w:name="BM100263"/>
      <w:bookmarkEnd w:id="1"/>
      <w:r w:rsidRPr="00CF321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CF321A">
        <w:rPr>
          <w:rFonts w:ascii="Times New Roman" w:hAnsi="Times New Roman" w:cs="Times New Roman"/>
          <w:sz w:val="24"/>
          <w:szCs w:val="24"/>
        </w:rPr>
        <w:lastRenderedPageBreak/>
        <w:t>проверку указанных в заявлении сведений в срок, не превышающий 2 рабочих дней с даты регистрации соответствующего заявления.</w:t>
      </w:r>
    </w:p>
    <w:p w:rsidR="00960F9A" w:rsidRPr="00CF321A" w:rsidRDefault="00960F9A" w:rsidP="00960F9A">
      <w:pPr>
        <w:spacing w:after="0" w:line="240" w:lineRule="auto"/>
        <w:ind w:firstLine="567"/>
        <w:jc w:val="both"/>
        <w:rPr>
          <w:rFonts w:ascii="Times New Roman" w:hAnsi="Times New Roman" w:cs="Times New Roman"/>
          <w:sz w:val="24"/>
          <w:szCs w:val="24"/>
        </w:rPr>
      </w:pPr>
      <w:bookmarkStart w:id="2" w:name="BM100264"/>
      <w:bookmarkEnd w:id="2"/>
      <w:r w:rsidRPr="00CF321A">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60F9A" w:rsidRPr="00CF321A" w:rsidRDefault="00960F9A" w:rsidP="00960F9A">
      <w:pPr>
        <w:spacing w:after="0" w:line="240" w:lineRule="auto"/>
        <w:ind w:firstLine="567"/>
        <w:jc w:val="both"/>
        <w:rPr>
          <w:rFonts w:ascii="Times New Roman" w:hAnsi="Times New Roman" w:cs="Times New Roman"/>
          <w:sz w:val="24"/>
          <w:szCs w:val="24"/>
        </w:rPr>
      </w:pPr>
      <w:bookmarkStart w:id="3" w:name="BM100265"/>
      <w:bookmarkEnd w:id="3"/>
      <w:r w:rsidRPr="00CF321A">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960F9A" w:rsidRPr="00CF321A" w:rsidRDefault="00960F9A" w:rsidP="00960F9A">
      <w:pPr>
        <w:spacing w:after="0" w:line="240" w:lineRule="auto"/>
        <w:ind w:firstLine="567"/>
        <w:jc w:val="both"/>
        <w:rPr>
          <w:rFonts w:ascii="Times New Roman" w:hAnsi="Times New Roman" w:cs="Times New Roman"/>
          <w:sz w:val="24"/>
          <w:szCs w:val="24"/>
        </w:rPr>
      </w:pPr>
      <w:r w:rsidRPr="00CF321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CF321A" w:rsidRDefault="00960F9A" w:rsidP="00960F9A">
      <w:pPr>
        <w:spacing w:after="0" w:line="240" w:lineRule="auto"/>
        <w:ind w:firstLine="567"/>
        <w:jc w:val="both"/>
        <w:rPr>
          <w:rFonts w:ascii="Times New Roman" w:hAnsi="Times New Roman" w:cs="Times New Roman"/>
          <w:sz w:val="24"/>
          <w:szCs w:val="24"/>
        </w:rPr>
      </w:pPr>
      <w:bookmarkStart w:id="5" w:name="BM100267"/>
      <w:bookmarkEnd w:id="5"/>
      <w:r w:rsidRPr="00CF321A">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CF321A" w:rsidRDefault="00960F9A" w:rsidP="009F5C5A">
      <w:pPr>
        <w:spacing w:after="0" w:line="240" w:lineRule="auto"/>
        <w:ind w:firstLine="567"/>
        <w:jc w:val="both"/>
        <w:rPr>
          <w:rFonts w:ascii="Times New Roman" w:hAnsi="Times New Roman" w:cs="Times New Roman"/>
          <w:sz w:val="24"/>
          <w:szCs w:val="24"/>
        </w:rPr>
      </w:pPr>
    </w:p>
    <w:p w:rsidR="00E47A0B" w:rsidRPr="002A1DD0" w:rsidRDefault="00E47A0B" w:rsidP="009F5C5A">
      <w:pPr>
        <w:spacing w:after="0" w:line="240" w:lineRule="auto"/>
        <w:ind w:firstLine="567"/>
        <w:jc w:val="center"/>
        <w:rPr>
          <w:rFonts w:ascii="Times New Roman" w:hAnsi="Times New Roman" w:cs="Times New Roman"/>
          <w:b/>
          <w:bCs/>
          <w:sz w:val="24"/>
          <w:szCs w:val="24"/>
        </w:rPr>
      </w:pPr>
      <w:r w:rsidRPr="002A1DD0">
        <w:rPr>
          <w:rFonts w:ascii="Times New Roman" w:hAnsi="Times New Roman" w:cs="Times New Roman"/>
          <w:b/>
          <w:bCs/>
          <w:sz w:val="24"/>
          <w:szCs w:val="24"/>
        </w:rPr>
        <w:t>4</w:t>
      </w:r>
      <w:r w:rsidR="006D6AA3" w:rsidRPr="002A1DD0">
        <w:rPr>
          <w:rFonts w:ascii="Times New Roman" w:hAnsi="Times New Roman" w:cs="Times New Roman"/>
          <w:b/>
          <w:bCs/>
          <w:sz w:val="24"/>
          <w:szCs w:val="24"/>
        </w:rPr>
        <w:t xml:space="preserve">. </w:t>
      </w:r>
      <w:r w:rsidRPr="002A1DD0">
        <w:rPr>
          <w:rFonts w:ascii="Times New Roman" w:hAnsi="Times New Roman" w:cs="Times New Roman"/>
          <w:b/>
          <w:bCs/>
          <w:sz w:val="24"/>
          <w:szCs w:val="24"/>
        </w:rPr>
        <w:t>Формы контроля за исполнением административного регламента</w:t>
      </w:r>
    </w:p>
    <w:p w:rsidR="006D6AA3" w:rsidRPr="002A1DD0" w:rsidRDefault="006D6AA3" w:rsidP="009F5C5A">
      <w:pPr>
        <w:spacing w:after="0" w:line="240" w:lineRule="auto"/>
        <w:ind w:firstLine="567"/>
        <w:jc w:val="both"/>
        <w:rPr>
          <w:rFonts w:ascii="Times New Roman" w:hAnsi="Times New Roman" w:cs="Times New Roman"/>
          <w:sz w:val="24"/>
          <w:szCs w:val="24"/>
        </w:rPr>
      </w:pP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2A1DD0" w:rsidRDefault="00724D61"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4.2</w:t>
      </w:r>
      <w:r w:rsidR="009F5C5A" w:rsidRPr="002A1DD0">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2A1DD0">
        <w:rPr>
          <w:rFonts w:ascii="Times New Roman" w:hAnsi="Times New Roman" w:cs="Times New Roman"/>
          <w:sz w:val="24"/>
          <w:szCs w:val="24"/>
        </w:rPr>
        <w:t>.</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lastRenderedPageBreak/>
        <w:t>Плановые и внеплановые про</w:t>
      </w:r>
      <w:r w:rsidR="006A0686">
        <w:rPr>
          <w:rFonts w:ascii="Times New Roman" w:hAnsi="Times New Roman" w:cs="Times New Roman"/>
          <w:sz w:val="24"/>
          <w:szCs w:val="24"/>
        </w:rPr>
        <w:t>верки могут проводиться главой</w:t>
      </w:r>
      <w:r w:rsidRPr="002A1DD0">
        <w:rPr>
          <w:rFonts w:ascii="Times New Roman" w:hAnsi="Times New Roman" w:cs="Times New Roman"/>
          <w:sz w:val="24"/>
          <w:szCs w:val="24"/>
        </w:rPr>
        <w:t>, курирующим уполномоченный орган, через который предоставляется муниципальная услуга.</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В ходе плановых и внеплановых проверок:</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F5C5A" w:rsidRPr="002A1DD0" w:rsidRDefault="00724D61"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4.3</w:t>
      </w:r>
      <w:r w:rsidR="009F5C5A" w:rsidRPr="002A1DD0">
        <w:rPr>
          <w:rFonts w:ascii="Times New Roman" w:hAnsi="Times New Roman" w:cs="Times New Roman"/>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2A1DD0">
        <w:rPr>
          <w:rFonts w:ascii="Times New Roman" w:hAnsi="Times New Roman" w:cs="Times New Roman"/>
          <w:sz w:val="24"/>
          <w:szCs w:val="24"/>
        </w:rPr>
        <w:t>.</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2A1DD0" w:rsidRDefault="00724D61"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4.4</w:t>
      </w:r>
      <w:r w:rsidR="009F5C5A" w:rsidRPr="002A1DD0">
        <w:rPr>
          <w:rFonts w:ascii="Times New Roman" w:hAnsi="Times New Roman" w:cs="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6A0686">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а также положений Регламента.</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2A1DD0" w:rsidRDefault="009F5C5A" w:rsidP="009F5C5A">
      <w:pPr>
        <w:spacing w:after="0" w:line="240" w:lineRule="auto"/>
        <w:ind w:firstLine="567"/>
        <w:jc w:val="both"/>
        <w:rPr>
          <w:rFonts w:ascii="Times New Roman" w:hAnsi="Times New Roman" w:cs="Times New Roman"/>
          <w:sz w:val="24"/>
          <w:szCs w:val="24"/>
        </w:rPr>
      </w:pPr>
      <w:r w:rsidRPr="002A1DD0">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C5A" w:rsidRPr="002A1DD0" w:rsidRDefault="009F5C5A" w:rsidP="009F5C5A">
      <w:pPr>
        <w:spacing w:after="0" w:line="240" w:lineRule="auto"/>
        <w:ind w:firstLine="567"/>
        <w:jc w:val="both"/>
        <w:rPr>
          <w:rFonts w:ascii="Times New Roman" w:hAnsi="Times New Roman" w:cs="Times New Roman"/>
          <w:sz w:val="24"/>
          <w:szCs w:val="24"/>
        </w:rPr>
      </w:pPr>
    </w:p>
    <w:p w:rsidR="00E47A0B" w:rsidRPr="002A1DD0" w:rsidRDefault="00E47A0B" w:rsidP="00E47A0B">
      <w:pPr>
        <w:autoSpaceDE w:val="0"/>
        <w:spacing w:after="0" w:line="240" w:lineRule="auto"/>
        <w:jc w:val="both"/>
        <w:rPr>
          <w:rFonts w:ascii="Times New Roman" w:hAnsi="Times New Roman" w:cs="Times New Roman"/>
          <w:b/>
          <w:bCs/>
          <w:sz w:val="24"/>
          <w:szCs w:val="24"/>
        </w:rPr>
      </w:pPr>
    </w:p>
    <w:p w:rsidR="003267A3" w:rsidRPr="002A1DD0" w:rsidRDefault="00E47A0B" w:rsidP="003267A3">
      <w:pPr>
        <w:pStyle w:val="afffd"/>
        <w:spacing w:line="240" w:lineRule="auto"/>
        <w:jc w:val="center"/>
        <w:rPr>
          <w:rFonts w:ascii="Times New Roman" w:hAnsi="Times New Roman" w:cs="Times New Roman"/>
          <w:sz w:val="24"/>
          <w:szCs w:val="24"/>
        </w:rPr>
      </w:pPr>
      <w:r w:rsidRPr="002A1DD0">
        <w:rPr>
          <w:rFonts w:ascii="Times New Roman" w:hAnsi="Times New Roman" w:cs="Times New Roman"/>
          <w:sz w:val="24"/>
          <w:szCs w:val="24"/>
        </w:rPr>
        <w:t>5.</w:t>
      </w:r>
      <w:r w:rsidRPr="002A1DD0">
        <w:rPr>
          <w:rFonts w:ascii="Times New Roman" w:hAnsi="Times New Roman" w:cs="Times New Roman"/>
          <w:b w:val="0"/>
          <w:bCs w:val="0"/>
          <w:sz w:val="24"/>
          <w:szCs w:val="24"/>
        </w:rPr>
        <w:t xml:space="preserve"> </w:t>
      </w:r>
      <w:r w:rsidR="003267A3" w:rsidRPr="002A1DD0">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67A3" w:rsidRPr="002A1DD0" w:rsidRDefault="003267A3" w:rsidP="003267A3">
      <w:pPr>
        <w:spacing w:after="0" w:line="240" w:lineRule="auto"/>
        <w:jc w:val="center"/>
        <w:rPr>
          <w:rFonts w:ascii="Times New Roman" w:hAnsi="Times New Roman" w:cs="Times New Roman"/>
          <w:sz w:val="24"/>
          <w:szCs w:val="24"/>
        </w:rPr>
      </w:pPr>
    </w:p>
    <w:p w:rsidR="003267A3" w:rsidRPr="002A1DD0" w:rsidRDefault="00617560" w:rsidP="00617560">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5.1. </w:t>
      </w:r>
      <w:r w:rsidR="003267A3" w:rsidRPr="002A1DD0">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5.2. </w:t>
      </w:r>
      <w:r w:rsidR="003267A3" w:rsidRPr="002A1DD0">
        <w:rPr>
          <w:rFonts w:ascii="Times New Roman" w:hAnsi="Times New Roman" w:cs="Times New Roman"/>
          <w:sz w:val="24"/>
          <w:szCs w:val="24"/>
        </w:rPr>
        <w:t>Предмет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2A1DD0" w:rsidRDefault="0025531B" w:rsidP="0025531B">
      <w:pPr>
        <w:spacing w:after="0" w:line="240" w:lineRule="auto"/>
        <w:jc w:val="both"/>
        <w:rPr>
          <w:rFonts w:ascii="Times New Roman" w:hAnsi="Times New Roman" w:cs="Times New Roman"/>
          <w:sz w:val="24"/>
          <w:szCs w:val="24"/>
        </w:rPr>
      </w:pPr>
      <w:r w:rsidRPr="002A1DD0">
        <w:rPr>
          <w:rFonts w:ascii="Times New Roman" w:hAnsi="Times New Roman" w:cs="Times New Roman"/>
          <w:sz w:val="24"/>
          <w:szCs w:val="24"/>
        </w:rPr>
        <w:tab/>
      </w:r>
      <w:r w:rsidR="003267A3" w:rsidRPr="002A1DD0">
        <w:rPr>
          <w:rFonts w:ascii="Times New Roman" w:hAnsi="Times New Roman" w:cs="Times New Roman"/>
          <w:sz w:val="24"/>
          <w:szCs w:val="24"/>
        </w:rPr>
        <w:t xml:space="preserve">3) </w:t>
      </w:r>
      <w:bookmarkStart w:id="6" w:name="sub_110103"/>
      <w:r w:rsidRPr="002A1DD0">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2653B">
        <w:rPr>
          <w:rFonts w:ascii="Times New Roman" w:hAnsi="Times New Roman" w:cs="Times New Roman"/>
          <w:sz w:val="24"/>
          <w:szCs w:val="24"/>
        </w:rPr>
        <w:t>Оренбургской</w:t>
      </w:r>
      <w:r w:rsidR="00B24C9F">
        <w:rPr>
          <w:rFonts w:ascii="Times New Roman" w:hAnsi="Times New Roman" w:cs="Times New Roman"/>
          <w:sz w:val="24"/>
          <w:szCs w:val="24"/>
        </w:rPr>
        <w:t xml:space="preserve"> области</w:t>
      </w:r>
      <w:r w:rsidRPr="002A1DD0">
        <w:rPr>
          <w:rFonts w:ascii="Times New Roman" w:hAnsi="Times New Roman" w:cs="Times New Roman"/>
          <w:sz w:val="24"/>
          <w:szCs w:val="24"/>
        </w:rPr>
        <w:t>, муниципальными правовыми актами для предоставления муниципальной услуги;</w:t>
      </w:r>
    </w:p>
    <w:bookmarkEnd w:id="6"/>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xml:space="preserve">, муниципальными правовыми актами для предоставления </w:t>
      </w:r>
      <w:r w:rsidR="00B24C9F">
        <w:rPr>
          <w:rFonts w:ascii="Times New Roman" w:hAnsi="Times New Roman" w:cs="Times New Roman"/>
          <w:sz w:val="24"/>
          <w:szCs w:val="24"/>
        </w:rPr>
        <w:t>муниципальной</w:t>
      </w:r>
      <w:r w:rsidR="00617560" w:rsidRPr="002A1DD0">
        <w:rPr>
          <w:rFonts w:ascii="Times New Roman" w:hAnsi="Times New Roman" w:cs="Times New Roman"/>
          <w:sz w:val="24"/>
          <w:szCs w:val="24"/>
        </w:rPr>
        <w:t xml:space="preserve"> услуги, у заявителя;</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муниципальными правовыми актами;</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2A1DD0">
        <w:rPr>
          <w:rFonts w:ascii="Times New Roman" w:hAnsi="Times New Roman" w:cs="Times New Roman"/>
          <w:sz w:val="24"/>
          <w:szCs w:val="24"/>
        </w:rPr>
        <w:lastRenderedPageBreak/>
        <w:t>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17560" w:rsidRPr="002A1DD0" w:rsidRDefault="003267A3" w:rsidP="00617560">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617560" w:rsidRPr="002A1DD0">
        <w:rPr>
          <w:rFonts w:ascii="Times New Roman" w:hAnsi="Times New Roman" w:cs="Times New Roman"/>
          <w:sz w:val="24"/>
          <w:szCs w:val="24"/>
        </w:rPr>
        <w:t>6 Федерального закона № 210-ФЗ;</w:t>
      </w:r>
    </w:p>
    <w:p w:rsidR="0025531B" w:rsidRPr="002A1DD0" w:rsidRDefault="0025531B" w:rsidP="00617560">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A1DD0">
        <w:rPr>
          <w:rFonts w:ascii="Times New Roman" w:hAnsi="Times New Roman" w:cs="Times New Roman"/>
          <w:sz w:val="24"/>
          <w:szCs w:val="24"/>
          <w:lang/>
        </w:rPr>
        <w:t>пунктом 4 части 1 статьи 7</w:t>
      </w:r>
      <w:r w:rsidR="004560AB" w:rsidRPr="002A1DD0">
        <w:rPr>
          <w:rFonts w:ascii="Times New Roman" w:hAnsi="Times New Roman" w:cs="Times New Roman"/>
          <w:sz w:val="24"/>
          <w:szCs w:val="24"/>
        </w:rPr>
        <w:t xml:space="preserve"> </w:t>
      </w:r>
      <w:r w:rsidRPr="002A1DD0">
        <w:rPr>
          <w:rFonts w:ascii="Times New Roman" w:hAnsi="Times New Roman" w:cs="Times New Roman"/>
          <w:sz w:val="24"/>
          <w:szCs w:val="24"/>
        </w:rPr>
        <w:t>Федерального закона от 27 июля 2010 г. N 210-ФЗ "Об организации предоставления государственных и муниципальных услуг" (далее</w:t>
      </w:r>
      <w:r w:rsidR="00617560" w:rsidRPr="002A1DD0">
        <w:rPr>
          <w:rFonts w:ascii="Times New Roman" w:hAnsi="Times New Roman" w:cs="Times New Roman"/>
          <w:sz w:val="24"/>
          <w:szCs w:val="24"/>
        </w:rPr>
        <w:t xml:space="preserve"> </w:t>
      </w:r>
      <w:r w:rsidRPr="002A1DD0">
        <w:rPr>
          <w:rFonts w:ascii="Times New Roman" w:hAnsi="Times New Roman" w:cs="Times New Roman"/>
          <w:sz w:val="24"/>
          <w:szCs w:val="24"/>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A1DD0">
        <w:rPr>
          <w:rFonts w:ascii="Times New Roman" w:hAnsi="Times New Roman" w:cs="Times New Roman"/>
          <w:sz w:val="24"/>
          <w:szCs w:val="24"/>
          <w:lang/>
        </w:rPr>
        <w:t>частью 1.3 статьи 16</w:t>
      </w:r>
      <w:r w:rsidR="00617560" w:rsidRPr="002A1DD0">
        <w:rPr>
          <w:rFonts w:ascii="Times New Roman" w:hAnsi="Times New Roman" w:cs="Times New Roman"/>
          <w:sz w:val="24"/>
          <w:szCs w:val="24"/>
        </w:rPr>
        <w:t xml:space="preserve"> </w:t>
      </w:r>
      <w:r w:rsidRPr="002A1DD0">
        <w:rPr>
          <w:rFonts w:ascii="Times New Roman" w:hAnsi="Times New Roman" w:cs="Times New Roman"/>
          <w:sz w:val="24"/>
          <w:szCs w:val="24"/>
        </w:rPr>
        <w:t>Федерального закона № 210-ФЗ.</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3267A3" w:rsidRPr="002A1DD0">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3267A3" w:rsidRPr="002A1DD0">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5.6. </w:t>
      </w:r>
      <w:r w:rsidR="003267A3" w:rsidRPr="002A1DD0">
        <w:rPr>
          <w:rFonts w:ascii="Times New Roman" w:hAnsi="Times New Roman" w:cs="Times New Roman"/>
          <w:sz w:val="24"/>
          <w:szCs w:val="24"/>
        </w:rPr>
        <w:t>Порядок подачи и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w:t>
      </w:r>
      <w:r w:rsidR="00617560" w:rsidRPr="002A1DD0">
        <w:rPr>
          <w:rFonts w:ascii="Times New Roman" w:hAnsi="Times New Roman" w:cs="Times New Roman"/>
          <w:sz w:val="24"/>
          <w:szCs w:val="24"/>
        </w:rPr>
        <w:t>й орган по рассмотрению жалобы.</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lastRenderedPageBreak/>
        <w:t>5.</w:t>
      </w:r>
      <w:r w:rsidR="003267A3" w:rsidRPr="002A1DD0">
        <w:rPr>
          <w:rFonts w:ascii="Times New Roman" w:hAnsi="Times New Roman" w:cs="Times New Roman"/>
          <w:sz w:val="24"/>
          <w:szCs w:val="24"/>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3267A3" w:rsidRPr="002A1DD0">
        <w:rPr>
          <w:rFonts w:ascii="Times New Roman" w:hAnsi="Times New Roman" w:cs="Times New Roman"/>
          <w:sz w:val="24"/>
          <w:szCs w:val="24"/>
        </w:rPr>
        <w:t xml:space="preserve">, а также может быть принята при личном приеме заявителя. </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3267A3" w:rsidRPr="002A1DD0">
        <w:rPr>
          <w:rFonts w:ascii="Times New Roman" w:hAnsi="Times New Roman" w:cs="Times New Roman"/>
          <w:sz w:val="24"/>
          <w:szCs w:val="24"/>
        </w:rPr>
        <w:t xml:space="preserve">, а также может быть принята при личном приеме заявителя. </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003267A3" w:rsidRPr="002A1DD0">
        <w:rPr>
          <w:rFonts w:ascii="Times New Roman" w:hAnsi="Times New Roman" w:cs="Times New Roman"/>
          <w:sz w:val="24"/>
          <w:szCs w:val="24"/>
        </w:rPr>
        <w:t xml:space="preserve">, а также может быть принята при личном приеме заявителя. </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10. Жалоба, поступившая в Администрацию подлежит регистрации не позднее следующего рабочего дня со дня ее поступления. </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7A3" w:rsidRPr="002A1DD0" w:rsidRDefault="0025531B"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11. Жалоба должна содержать:</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w:t>
      </w:r>
      <w:r w:rsidRPr="002A1DD0">
        <w:rPr>
          <w:rFonts w:ascii="Times New Roman" w:hAnsi="Times New Roman" w:cs="Times New Roman"/>
          <w:sz w:val="24"/>
          <w:szCs w:val="24"/>
        </w:rPr>
        <w:lastRenderedPageBreak/>
        <w:t>государственных и муници</w:t>
      </w:r>
      <w:r w:rsidR="001B562F" w:rsidRPr="002A1DD0">
        <w:rPr>
          <w:rFonts w:ascii="Times New Roman" w:hAnsi="Times New Roman" w:cs="Times New Roman"/>
          <w:sz w:val="24"/>
          <w:szCs w:val="24"/>
        </w:rPr>
        <w:t xml:space="preserve">пальных услуг», их работников. </w:t>
      </w:r>
      <w:r w:rsidRPr="002A1DD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5.12. </w:t>
      </w:r>
      <w:r w:rsidR="003267A3" w:rsidRPr="002A1DD0">
        <w:rPr>
          <w:rFonts w:ascii="Times New Roman" w:hAnsi="Times New Roman" w:cs="Times New Roman"/>
          <w:sz w:val="24"/>
          <w:szCs w:val="24"/>
        </w:rPr>
        <w:t>Сроки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5.13. </w:t>
      </w:r>
      <w:r w:rsidR="003267A3" w:rsidRPr="002A1DD0">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2A1DD0">
        <w:rPr>
          <w:rFonts w:ascii="Times New Roman" w:hAnsi="Times New Roman" w:cs="Times New Roman"/>
          <w:sz w:val="24"/>
          <w:szCs w:val="24"/>
        </w:rPr>
        <w:t>.</w:t>
      </w:r>
    </w:p>
    <w:p w:rsidR="003267A3" w:rsidRPr="002A1DD0" w:rsidRDefault="003267A3" w:rsidP="00617560">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Основания для приостановления рассмотрения жалобы отсутствуют.</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5.14. </w:t>
      </w:r>
      <w:r w:rsidR="003267A3" w:rsidRPr="002A1DD0">
        <w:rPr>
          <w:rFonts w:ascii="Times New Roman" w:hAnsi="Times New Roman" w:cs="Times New Roman"/>
          <w:sz w:val="24"/>
          <w:szCs w:val="24"/>
        </w:rPr>
        <w:t>Результат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По результатам рассм</w:t>
      </w:r>
      <w:r w:rsidR="00844CF7" w:rsidRPr="002A1DD0">
        <w:rPr>
          <w:rFonts w:ascii="Times New Roman" w:hAnsi="Times New Roman" w:cs="Times New Roman"/>
          <w:sz w:val="24"/>
          <w:szCs w:val="24"/>
        </w:rPr>
        <w:t xml:space="preserve">отрения жалобы принимается одно </w:t>
      </w:r>
      <w:r w:rsidRPr="002A1DD0">
        <w:rPr>
          <w:rFonts w:ascii="Times New Roman" w:hAnsi="Times New Roman" w:cs="Times New Roman"/>
          <w:sz w:val="24"/>
          <w:szCs w:val="24"/>
        </w:rPr>
        <w:t>из следующих решений:</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1) жалоба удовлетворяется, в том числе в форме отмены принятого решения, исправления допущенны</w:t>
      </w:r>
      <w:r w:rsidR="00844CF7" w:rsidRPr="002A1DD0">
        <w:rPr>
          <w:rFonts w:ascii="Times New Roman" w:hAnsi="Times New Roman" w:cs="Times New Roman"/>
          <w:sz w:val="24"/>
          <w:szCs w:val="24"/>
        </w:rPr>
        <w:t xml:space="preserve">х опечаток и ошибок в выданных </w:t>
      </w:r>
      <w:r w:rsidRPr="002A1DD0">
        <w:rPr>
          <w:rFonts w:ascii="Times New Roman" w:hAnsi="Times New Roman" w:cs="Times New Roman"/>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муниципальными правовыми актами;</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2) в удовлетворении жалобы отказывается.</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15. Администрация отказывает в удовлетворении жалобы в соответствии с основаниями, предусмотренными муниципальным правовым актом.</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16. МФЦ отказывает в удовлетворении жалобы в соответствии с основаниями, предусмотренными Порядком.</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17. Администрация оставляет жалобу без ответа в соответствии с основаниями, предусмотренными муниципальным правовым актом.</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 xml:space="preserve">18. МФЦ оставляет жалобу без ответа в соответствии с основаниями, предусмотренными Порядком. </w:t>
      </w:r>
    </w:p>
    <w:p w:rsidR="003267A3" w:rsidRPr="002A1DD0" w:rsidRDefault="0025531B"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5.</w:t>
      </w:r>
      <w:r w:rsidR="003267A3" w:rsidRPr="002A1DD0">
        <w:rPr>
          <w:rFonts w:ascii="Times New Roman" w:hAnsi="Times New Roman" w:cs="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5.20. </w:t>
      </w:r>
      <w:r w:rsidR="003267A3" w:rsidRPr="002A1DD0">
        <w:rPr>
          <w:rFonts w:ascii="Times New Roman" w:hAnsi="Times New Roman" w:cs="Times New Roman"/>
          <w:sz w:val="24"/>
          <w:szCs w:val="24"/>
        </w:rPr>
        <w:t>Порядок информирования заявителя о результатах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t xml:space="preserve">Не позднее дня, следующего за днем принятия решения, указанного в части </w:t>
      </w:r>
      <w:r w:rsidR="009C5821" w:rsidRPr="002A1DD0">
        <w:rPr>
          <w:rFonts w:ascii="Times New Roman" w:hAnsi="Times New Roman" w:cs="Times New Roman"/>
          <w:sz w:val="24"/>
          <w:szCs w:val="24"/>
        </w:rPr>
        <w:t>5.14</w:t>
      </w:r>
      <w:r w:rsidRPr="002A1DD0">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C83" w:rsidRPr="00771AA1" w:rsidRDefault="0025531B" w:rsidP="0025531B">
      <w:pPr>
        <w:spacing w:after="0" w:line="240" w:lineRule="auto"/>
        <w:jc w:val="both"/>
        <w:rPr>
          <w:rFonts w:ascii="Times New Roman" w:hAnsi="Times New Roman" w:cs="Times New Roman"/>
          <w:sz w:val="24"/>
          <w:szCs w:val="24"/>
          <w:highlight w:val="yellow"/>
        </w:rPr>
      </w:pPr>
      <w:r w:rsidRPr="002A1DD0">
        <w:rPr>
          <w:rFonts w:ascii="Times New Roman" w:hAnsi="Times New Roman" w:cs="Times New Roman"/>
          <w:sz w:val="24"/>
          <w:szCs w:val="24"/>
        </w:rPr>
        <w:tab/>
        <w:t xml:space="preserve"> 5</w:t>
      </w:r>
      <w:r w:rsidRPr="00771AA1">
        <w:rPr>
          <w:rFonts w:ascii="Times New Roman" w:hAnsi="Times New Roman" w:cs="Times New Roman"/>
          <w:sz w:val="24"/>
          <w:szCs w:val="24"/>
          <w:highlight w:val="yellow"/>
        </w:rPr>
        <w:t>.20.1.</w:t>
      </w:r>
      <w:r w:rsidR="00B24C9F" w:rsidRPr="00771AA1">
        <w:rPr>
          <w:rFonts w:ascii="Times New Roman" w:hAnsi="Times New Roman" w:cs="Times New Roman"/>
          <w:sz w:val="24"/>
          <w:szCs w:val="24"/>
          <w:highlight w:val="yellow"/>
        </w:rPr>
        <w:t xml:space="preserve"> </w:t>
      </w:r>
      <w:r w:rsidRPr="00771AA1">
        <w:rPr>
          <w:rFonts w:ascii="Times New Roman" w:hAnsi="Times New Roman" w:cs="Times New Roman"/>
          <w:sz w:val="24"/>
          <w:szCs w:val="24"/>
          <w:highlight w:val="yellow"/>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771AA1">
        <w:rPr>
          <w:rFonts w:ascii="Times New Roman" w:hAnsi="Times New Roman" w:cs="Times New Roman"/>
          <w:sz w:val="24"/>
          <w:szCs w:val="24"/>
          <w:highlight w:val="yellow"/>
          <w:lang/>
        </w:rPr>
        <w:t>частью 1.1 статьи 16</w:t>
      </w:r>
      <w:r w:rsidR="00B24C9F" w:rsidRPr="00771AA1">
        <w:rPr>
          <w:rFonts w:ascii="Times New Roman" w:hAnsi="Times New Roman" w:cs="Times New Roman"/>
          <w:sz w:val="24"/>
          <w:szCs w:val="24"/>
          <w:highlight w:val="yellow"/>
        </w:rPr>
        <w:t xml:space="preserve"> </w:t>
      </w:r>
      <w:r w:rsidRPr="00771AA1">
        <w:rPr>
          <w:rFonts w:ascii="Times New Roman" w:hAnsi="Times New Roman" w:cs="Times New Roman"/>
          <w:sz w:val="24"/>
          <w:szCs w:val="24"/>
          <w:highlight w:val="yellow"/>
        </w:rPr>
        <w:t>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7" w:name="sub_11282"/>
      <w:r w:rsidR="008D4C83" w:rsidRPr="00771AA1">
        <w:rPr>
          <w:rFonts w:ascii="Times New Roman" w:hAnsi="Times New Roman" w:cs="Times New Roman"/>
          <w:sz w:val="24"/>
          <w:szCs w:val="24"/>
          <w:highlight w:val="yellow"/>
        </w:rPr>
        <w:t>енной или муниципальной услуги.</w:t>
      </w:r>
    </w:p>
    <w:p w:rsidR="0025531B" w:rsidRPr="002A1DD0" w:rsidRDefault="0025531B" w:rsidP="008D4C83">
      <w:pPr>
        <w:spacing w:after="0" w:line="240" w:lineRule="auto"/>
        <w:ind w:firstLine="709"/>
        <w:jc w:val="both"/>
        <w:rPr>
          <w:rFonts w:ascii="Times New Roman" w:hAnsi="Times New Roman" w:cs="Times New Roman"/>
          <w:sz w:val="24"/>
          <w:szCs w:val="24"/>
        </w:rPr>
      </w:pPr>
      <w:r w:rsidRPr="00771AA1">
        <w:rPr>
          <w:rFonts w:ascii="Times New Roman" w:hAnsi="Times New Roman" w:cs="Times New Roman"/>
          <w:sz w:val="24"/>
          <w:szCs w:val="24"/>
          <w:highlight w:val="yellow"/>
        </w:rPr>
        <w:t>5.20.2</w:t>
      </w:r>
      <w:r w:rsidR="008D4C83" w:rsidRPr="00771AA1">
        <w:rPr>
          <w:rFonts w:ascii="Times New Roman" w:hAnsi="Times New Roman" w:cs="Times New Roman"/>
          <w:sz w:val="24"/>
          <w:szCs w:val="24"/>
          <w:highlight w:val="yellow"/>
        </w:rPr>
        <w:t>.</w:t>
      </w:r>
      <w:r w:rsidRPr="00771AA1">
        <w:rPr>
          <w:rFonts w:ascii="Times New Roman" w:hAnsi="Times New Roman" w:cs="Times New Roman"/>
          <w:sz w:val="24"/>
          <w:szCs w:val="24"/>
          <w:highlight w:val="yellow"/>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3267A3" w:rsidRPr="002A1DD0" w:rsidRDefault="0025531B" w:rsidP="003267A3">
      <w:pPr>
        <w:spacing w:after="0" w:line="240" w:lineRule="auto"/>
        <w:ind w:firstLine="709"/>
        <w:jc w:val="both"/>
        <w:rPr>
          <w:rFonts w:ascii="Times New Roman" w:hAnsi="Times New Roman" w:cs="Times New Roman"/>
          <w:sz w:val="24"/>
          <w:szCs w:val="24"/>
        </w:rPr>
      </w:pPr>
      <w:r w:rsidRPr="002A1DD0">
        <w:rPr>
          <w:rFonts w:ascii="Times New Roman" w:hAnsi="Times New Roman" w:cs="Times New Roman"/>
          <w:sz w:val="24"/>
          <w:szCs w:val="24"/>
        </w:rPr>
        <w:lastRenderedPageBreak/>
        <w:t>5.</w:t>
      </w:r>
      <w:r w:rsidR="003267A3" w:rsidRPr="002A1DD0">
        <w:rPr>
          <w:rFonts w:ascii="Times New Roman" w:hAnsi="Times New Roman" w:cs="Times New Roman"/>
          <w:sz w:val="24"/>
          <w:szCs w:val="24"/>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5.22. </w:t>
      </w:r>
      <w:r w:rsidR="003267A3" w:rsidRPr="002A1DD0">
        <w:rPr>
          <w:rFonts w:ascii="Times New Roman" w:hAnsi="Times New Roman" w:cs="Times New Roman"/>
          <w:sz w:val="24"/>
          <w:szCs w:val="24"/>
        </w:rPr>
        <w:t>Порядок обжалования решения по жалобе</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5.23. </w:t>
      </w:r>
      <w:r w:rsidR="003267A3" w:rsidRPr="002A1DD0">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 xml:space="preserve">, а также при личном приеме заявителя. </w:t>
      </w:r>
    </w:p>
    <w:p w:rsidR="003267A3" w:rsidRPr="002A1DD0" w:rsidRDefault="00617560"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5.24. </w:t>
      </w:r>
      <w:r w:rsidR="003267A3" w:rsidRPr="002A1DD0">
        <w:rPr>
          <w:rFonts w:ascii="Times New Roman" w:hAnsi="Times New Roman" w:cs="Times New Roman"/>
          <w:sz w:val="24"/>
          <w:szCs w:val="24"/>
        </w:rPr>
        <w:t>Способы информирования заявителей о порядке подачи и рассмотрения жалобы</w:t>
      </w:r>
      <w:r w:rsidRPr="002A1DD0">
        <w:rPr>
          <w:rFonts w:ascii="Times New Roman" w:hAnsi="Times New Roman" w:cs="Times New Roman"/>
          <w:sz w:val="24"/>
          <w:szCs w:val="24"/>
        </w:rPr>
        <w:t>.</w:t>
      </w:r>
    </w:p>
    <w:p w:rsidR="003267A3" w:rsidRPr="002A1DD0" w:rsidRDefault="003267A3" w:rsidP="003267A3">
      <w:pPr>
        <w:spacing w:after="0" w:line="240" w:lineRule="auto"/>
        <w:ind w:firstLine="706"/>
        <w:jc w:val="both"/>
        <w:rPr>
          <w:rFonts w:ascii="Times New Roman" w:hAnsi="Times New Roman" w:cs="Times New Roman"/>
          <w:sz w:val="24"/>
          <w:szCs w:val="24"/>
        </w:rPr>
      </w:pPr>
      <w:r w:rsidRPr="002A1DD0">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52653B">
        <w:rPr>
          <w:rFonts w:ascii="Times New Roman" w:hAnsi="Times New Roman" w:cs="Times New Roman"/>
          <w:sz w:val="24"/>
          <w:szCs w:val="24"/>
        </w:rPr>
        <w:t>Оренбургской</w:t>
      </w:r>
      <w:r w:rsidR="00833CCC">
        <w:rPr>
          <w:rFonts w:ascii="Times New Roman" w:hAnsi="Times New Roman" w:cs="Times New Roman"/>
          <w:sz w:val="24"/>
          <w:szCs w:val="24"/>
        </w:rPr>
        <w:t xml:space="preserve"> области</w:t>
      </w:r>
      <w:r w:rsidRPr="002A1DD0">
        <w:rPr>
          <w:rFonts w:ascii="Times New Roman" w:hAnsi="Times New Roman" w:cs="Times New Roman"/>
          <w:sz w:val="24"/>
          <w:szCs w:val="24"/>
        </w:rPr>
        <w:t>.</w:t>
      </w:r>
    </w:p>
    <w:sectPr w:rsidR="003267A3" w:rsidRPr="002A1DD0">
      <w:headerReference w:type="default" r:id="rId10"/>
      <w:footerReference w:type="default" r:id="rId11"/>
      <w:pgSz w:w="11906" w:h="16838"/>
      <w:pgMar w:top="777" w:right="567" w:bottom="851" w:left="1134"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41" w:rsidRDefault="00656541">
      <w:pPr>
        <w:rPr>
          <w:rFonts w:cs="Times New Roman"/>
        </w:rPr>
      </w:pPr>
      <w:r>
        <w:rPr>
          <w:rFonts w:cs="Times New Roman"/>
        </w:rPr>
        <w:separator/>
      </w:r>
    </w:p>
  </w:endnote>
  <w:endnote w:type="continuationSeparator" w:id="0">
    <w:p w:rsidR="00656541" w:rsidRDefault="006565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SimSun">
    <w:altName w:val="?????????????????Ўм§А?§ЮЎм???§Ю"/>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tang">
    <w:altName w:val="?????Ўю¬в?¬рЎю¬µ??¬рЎю¬У?Ўю¬в?¬"/>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9A" w:rsidRDefault="00960F9A">
    <w:pPr>
      <w:widowControl w:val="0"/>
      <w:spacing w:after="0" w:line="100" w:lineRule="atLeast"/>
      <w:jc w:val="center"/>
      <w:rPr>
        <w:rFonts w:ascii="Tahoma" w:hAnsi="Tahoma" w:cs="Tahoma"/>
        <w:b/>
        <w:bCs/>
        <w:sz w:val="20"/>
        <w:szCs w:val="20"/>
      </w:rPr>
    </w:pPr>
  </w:p>
  <w:p w:rsidR="00960F9A" w:rsidRDefault="00960F9A">
    <w:pPr>
      <w:widowControl w:val="0"/>
      <w:spacing w:after="0" w:line="100" w:lineRule="atLeast"/>
      <w:jc w:val="right"/>
      <w:rPr>
        <w:rFonts w:ascii="Tahoma" w:hAnsi="Tahoma" w:cs="Tahoma"/>
        <w:sz w:val="20"/>
        <w:szCs w:val="20"/>
      </w:rPr>
    </w:pPr>
  </w:p>
  <w:p w:rsidR="00960F9A" w:rsidRDefault="00960F9A">
    <w:pPr>
      <w:widowControl w:val="0"/>
      <w:spacing w:after="0" w:line="100" w:lineRule="atLea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41" w:rsidRDefault="00656541">
      <w:pPr>
        <w:rPr>
          <w:rFonts w:cs="Times New Roman"/>
        </w:rPr>
      </w:pPr>
      <w:r>
        <w:rPr>
          <w:rFonts w:cs="Times New Roman"/>
        </w:rPr>
        <w:separator/>
      </w:r>
    </w:p>
  </w:footnote>
  <w:footnote w:type="continuationSeparator" w:id="0">
    <w:p w:rsidR="00656541" w:rsidRDefault="0065654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9A" w:rsidRDefault="00960F9A">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46FE3C1B"/>
    <w:multiLevelType w:val="hybridMultilevel"/>
    <w:tmpl w:val="7760FD24"/>
    <w:lvl w:ilvl="0" w:tplc="8FDEB5B6">
      <w:start w:val="1"/>
      <w:numFmt w:val="decimal"/>
      <w:lvlText w:val="%1."/>
      <w:lvlJc w:val="left"/>
      <w:pPr>
        <w:ind w:left="1244" w:hanging="690"/>
      </w:pPr>
      <w:rPr>
        <w:rFonts w:cs="Times New Roman" w:hint="default"/>
      </w:rPr>
    </w:lvl>
    <w:lvl w:ilvl="1" w:tplc="04190019" w:tentative="1">
      <w:start w:val="1"/>
      <w:numFmt w:val="lowerLetter"/>
      <w:lvlText w:val="%2."/>
      <w:lvlJc w:val="left"/>
      <w:pPr>
        <w:ind w:left="1634" w:hanging="360"/>
      </w:pPr>
      <w:rPr>
        <w:rFonts w:cs="Times New Roman"/>
      </w:rPr>
    </w:lvl>
    <w:lvl w:ilvl="2" w:tplc="0419001B" w:tentative="1">
      <w:start w:val="1"/>
      <w:numFmt w:val="lowerRoman"/>
      <w:lvlText w:val="%3."/>
      <w:lvlJc w:val="right"/>
      <w:pPr>
        <w:ind w:left="2354" w:hanging="180"/>
      </w:pPr>
      <w:rPr>
        <w:rFonts w:cs="Times New Roman"/>
      </w:rPr>
    </w:lvl>
    <w:lvl w:ilvl="3" w:tplc="0419000F" w:tentative="1">
      <w:start w:val="1"/>
      <w:numFmt w:val="decimal"/>
      <w:lvlText w:val="%4."/>
      <w:lvlJc w:val="left"/>
      <w:pPr>
        <w:ind w:left="3074" w:hanging="360"/>
      </w:pPr>
      <w:rPr>
        <w:rFonts w:cs="Times New Roman"/>
      </w:rPr>
    </w:lvl>
    <w:lvl w:ilvl="4" w:tplc="04190019" w:tentative="1">
      <w:start w:val="1"/>
      <w:numFmt w:val="lowerLetter"/>
      <w:lvlText w:val="%5."/>
      <w:lvlJc w:val="left"/>
      <w:pPr>
        <w:ind w:left="3794" w:hanging="360"/>
      </w:pPr>
      <w:rPr>
        <w:rFonts w:cs="Times New Roman"/>
      </w:rPr>
    </w:lvl>
    <w:lvl w:ilvl="5" w:tplc="0419001B" w:tentative="1">
      <w:start w:val="1"/>
      <w:numFmt w:val="lowerRoman"/>
      <w:lvlText w:val="%6."/>
      <w:lvlJc w:val="right"/>
      <w:pPr>
        <w:ind w:left="4514" w:hanging="180"/>
      </w:pPr>
      <w:rPr>
        <w:rFonts w:cs="Times New Roman"/>
      </w:rPr>
    </w:lvl>
    <w:lvl w:ilvl="6" w:tplc="0419000F" w:tentative="1">
      <w:start w:val="1"/>
      <w:numFmt w:val="decimal"/>
      <w:lvlText w:val="%7."/>
      <w:lvlJc w:val="left"/>
      <w:pPr>
        <w:ind w:left="5234" w:hanging="360"/>
      </w:pPr>
      <w:rPr>
        <w:rFonts w:cs="Times New Roman"/>
      </w:rPr>
    </w:lvl>
    <w:lvl w:ilvl="7" w:tplc="04190019" w:tentative="1">
      <w:start w:val="1"/>
      <w:numFmt w:val="lowerLetter"/>
      <w:lvlText w:val="%8."/>
      <w:lvlJc w:val="left"/>
      <w:pPr>
        <w:ind w:left="5954" w:hanging="360"/>
      </w:pPr>
      <w:rPr>
        <w:rFonts w:cs="Times New Roman"/>
      </w:rPr>
    </w:lvl>
    <w:lvl w:ilvl="8" w:tplc="0419001B" w:tentative="1">
      <w:start w:val="1"/>
      <w:numFmt w:val="lowerRoman"/>
      <w:lvlText w:val="%9."/>
      <w:lvlJc w:val="right"/>
      <w:pPr>
        <w:ind w:left="6674" w:hanging="180"/>
      </w:pPr>
      <w:rPr>
        <w:rFonts w:cs="Times New Roman"/>
      </w:rPr>
    </w:lvl>
  </w:abstractNum>
  <w:abstractNum w:abstractNumId="5">
    <w:nsid w:val="5CE0423B"/>
    <w:multiLevelType w:val="hybridMultilevel"/>
    <w:tmpl w:val="7760FD24"/>
    <w:lvl w:ilvl="0" w:tplc="8FDEB5B6">
      <w:start w:val="1"/>
      <w:numFmt w:val="decimal"/>
      <w:lvlText w:val="%1."/>
      <w:lvlJc w:val="left"/>
      <w:pPr>
        <w:ind w:left="1244" w:hanging="690"/>
      </w:pPr>
      <w:rPr>
        <w:rFonts w:cs="Times New Roman" w:hint="default"/>
      </w:rPr>
    </w:lvl>
    <w:lvl w:ilvl="1" w:tplc="04190019" w:tentative="1">
      <w:start w:val="1"/>
      <w:numFmt w:val="lowerLetter"/>
      <w:lvlText w:val="%2."/>
      <w:lvlJc w:val="left"/>
      <w:pPr>
        <w:ind w:left="1634" w:hanging="360"/>
      </w:pPr>
      <w:rPr>
        <w:rFonts w:cs="Times New Roman"/>
      </w:rPr>
    </w:lvl>
    <w:lvl w:ilvl="2" w:tplc="0419001B" w:tentative="1">
      <w:start w:val="1"/>
      <w:numFmt w:val="lowerRoman"/>
      <w:lvlText w:val="%3."/>
      <w:lvlJc w:val="right"/>
      <w:pPr>
        <w:ind w:left="2354" w:hanging="180"/>
      </w:pPr>
      <w:rPr>
        <w:rFonts w:cs="Times New Roman"/>
      </w:rPr>
    </w:lvl>
    <w:lvl w:ilvl="3" w:tplc="0419000F" w:tentative="1">
      <w:start w:val="1"/>
      <w:numFmt w:val="decimal"/>
      <w:lvlText w:val="%4."/>
      <w:lvlJc w:val="left"/>
      <w:pPr>
        <w:ind w:left="3074" w:hanging="360"/>
      </w:pPr>
      <w:rPr>
        <w:rFonts w:cs="Times New Roman"/>
      </w:rPr>
    </w:lvl>
    <w:lvl w:ilvl="4" w:tplc="04190019" w:tentative="1">
      <w:start w:val="1"/>
      <w:numFmt w:val="lowerLetter"/>
      <w:lvlText w:val="%5."/>
      <w:lvlJc w:val="left"/>
      <w:pPr>
        <w:ind w:left="3794" w:hanging="360"/>
      </w:pPr>
      <w:rPr>
        <w:rFonts w:cs="Times New Roman"/>
      </w:rPr>
    </w:lvl>
    <w:lvl w:ilvl="5" w:tplc="0419001B" w:tentative="1">
      <w:start w:val="1"/>
      <w:numFmt w:val="lowerRoman"/>
      <w:lvlText w:val="%6."/>
      <w:lvlJc w:val="right"/>
      <w:pPr>
        <w:ind w:left="4514" w:hanging="180"/>
      </w:pPr>
      <w:rPr>
        <w:rFonts w:cs="Times New Roman"/>
      </w:rPr>
    </w:lvl>
    <w:lvl w:ilvl="6" w:tplc="0419000F" w:tentative="1">
      <w:start w:val="1"/>
      <w:numFmt w:val="decimal"/>
      <w:lvlText w:val="%7."/>
      <w:lvlJc w:val="left"/>
      <w:pPr>
        <w:ind w:left="5234" w:hanging="360"/>
      </w:pPr>
      <w:rPr>
        <w:rFonts w:cs="Times New Roman"/>
      </w:rPr>
    </w:lvl>
    <w:lvl w:ilvl="7" w:tplc="04190019" w:tentative="1">
      <w:start w:val="1"/>
      <w:numFmt w:val="lowerLetter"/>
      <w:lvlText w:val="%8."/>
      <w:lvlJc w:val="left"/>
      <w:pPr>
        <w:ind w:left="5954" w:hanging="360"/>
      </w:pPr>
      <w:rPr>
        <w:rFonts w:cs="Times New Roman"/>
      </w:rPr>
    </w:lvl>
    <w:lvl w:ilvl="8" w:tplc="0419001B" w:tentative="1">
      <w:start w:val="1"/>
      <w:numFmt w:val="lowerRoman"/>
      <w:lvlText w:val="%9."/>
      <w:lvlJc w:val="right"/>
      <w:pPr>
        <w:ind w:left="6674" w:hanging="180"/>
      </w:pPr>
      <w:rPr>
        <w:rFonts w:cs="Times New Roman"/>
      </w:rPr>
    </w:lvl>
  </w:abstractNum>
  <w:abstractNum w:abstractNumId="6">
    <w:nsid w:val="631E421B"/>
    <w:multiLevelType w:val="hybridMultilevel"/>
    <w:tmpl w:val="84E84C5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37"/>
    <w:rsid w:val="000028EA"/>
    <w:rsid w:val="000071BF"/>
    <w:rsid w:val="00010AD9"/>
    <w:rsid w:val="000120A3"/>
    <w:rsid w:val="00016B9E"/>
    <w:rsid w:val="00025AAD"/>
    <w:rsid w:val="00026E17"/>
    <w:rsid w:val="0003001F"/>
    <w:rsid w:val="00033018"/>
    <w:rsid w:val="000363B6"/>
    <w:rsid w:val="000441F2"/>
    <w:rsid w:val="00046704"/>
    <w:rsid w:val="00064AE7"/>
    <w:rsid w:val="00066FCE"/>
    <w:rsid w:val="000709C9"/>
    <w:rsid w:val="00070E64"/>
    <w:rsid w:val="000711A2"/>
    <w:rsid w:val="00090BC3"/>
    <w:rsid w:val="0009445C"/>
    <w:rsid w:val="000A3027"/>
    <w:rsid w:val="000A38F2"/>
    <w:rsid w:val="000C12B0"/>
    <w:rsid w:val="000C24B8"/>
    <w:rsid w:val="000D1E5D"/>
    <w:rsid w:val="000F214D"/>
    <w:rsid w:val="00122076"/>
    <w:rsid w:val="0012661D"/>
    <w:rsid w:val="0013739E"/>
    <w:rsid w:val="00141F34"/>
    <w:rsid w:val="00147607"/>
    <w:rsid w:val="00170F42"/>
    <w:rsid w:val="00173294"/>
    <w:rsid w:val="00177959"/>
    <w:rsid w:val="001A40C1"/>
    <w:rsid w:val="001A4914"/>
    <w:rsid w:val="001B562F"/>
    <w:rsid w:val="001B5FE4"/>
    <w:rsid w:val="001D1D23"/>
    <w:rsid w:val="001E6E32"/>
    <w:rsid w:val="001F0CD7"/>
    <w:rsid w:val="001F0FB4"/>
    <w:rsid w:val="00205F94"/>
    <w:rsid w:val="002328B6"/>
    <w:rsid w:val="0024263B"/>
    <w:rsid w:val="0025531B"/>
    <w:rsid w:val="00265945"/>
    <w:rsid w:val="0027324E"/>
    <w:rsid w:val="00273E7C"/>
    <w:rsid w:val="00274895"/>
    <w:rsid w:val="00292167"/>
    <w:rsid w:val="0029221D"/>
    <w:rsid w:val="00292AF5"/>
    <w:rsid w:val="002A098E"/>
    <w:rsid w:val="002A1DD0"/>
    <w:rsid w:val="002B3482"/>
    <w:rsid w:val="00321451"/>
    <w:rsid w:val="00324658"/>
    <w:rsid w:val="003267A3"/>
    <w:rsid w:val="00336909"/>
    <w:rsid w:val="003504CF"/>
    <w:rsid w:val="003524BB"/>
    <w:rsid w:val="00354772"/>
    <w:rsid w:val="003805F0"/>
    <w:rsid w:val="0039110E"/>
    <w:rsid w:val="003954F2"/>
    <w:rsid w:val="003A233B"/>
    <w:rsid w:val="003B178A"/>
    <w:rsid w:val="003B64D7"/>
    <w:rsid w:val="003C71DF"/>
    <w:rsid w:val="003D2C35"/>
    <w:rsid w:val="00404A19"/>
    <w:rsid w:val="00416573"/>
    <w:rsid w:val="004338A1"/>
    <w:rsid w:val="00442721"/>
    <w:rsid w:val="00445A18"/>
    <w:rsid w:val="00450075"/>
    <w:rsid w:val="0045209A"/>
    <w:rsid w:val="00455E12"/>
    <w:rsid w:val="004560AB"/>
    <w:rsid w:val="004607F4"/>
    <w:rsid w:val="004617E5"/>
    <w:rsid w:val="00464E48"/>
    <w:rsid w:val="00471B8E"/>
    <w:rsid w:val="0048022D"/>
    <w:rsid w:val="00485BDD"/>
    <w:rsid w:val="004979BA"/>
    <w:rsid w:val="004A167C"/>
    <w:rsid w:val="004A2337"/>
    <w:rsid w:val="004A5A1C"/>
    <w:rsid w:val="004B280D"/>
    <w:rsid w:val="004D4934"/>
    <w:rsid w:val="004E503A"/>
    <w:rsid w:val="00503A44"/>
    <w:rsid w:val="00516771"/>
    <w:rsid w:val="00524678"/>
    <w:rsid w:val="0052653B"/>
    <w:rsid w:val="00582DCF"/>
    <w:rsid w:val="00583100"/>
    <w:rsid w:val="00587226"/>
    <w:rsid w:val="005A03B0"/>
    <w:rsid w:val="005A1AFA"/>
    <w:rsid w:val="005B2AC2"/>
    <w:rsid w:val="005C23BD"/>
    <w:rsid w:val="005E1B40"/>
    <w:rsid w:val="005E344F"/>
    <w:rsid w:val="005F0902"/>
    <w:rsid w:val="005F542A"/>
    <w:rsid w:val="006138B1"/>
    <w:rsid w:val="0061649D"/>
    <w:rsid w:val="00617560"/>
    <w:rsid w:val="00617946"/>
    <w:rsid w:val="00631A4E"/>
    <w:rsid w:val="006529F7"/>
    <w:rsid w:val="006555EC"/>
    <w:rsid w:val="00656541"/>
    <w:rsid w:val="00660EC9"/>
    <w:rsid w:val="006679E3"/>
    <w:rsid w:val="006A0686"/>
    <w:rsid w:val="006C1EFC"/>
    <w:rsid w:val="006D6AA3"/>
    <w:rsid w:val="006D7F4B"/>
    <w:rsid w:val="006E2DD3"/>
    <w:rsid w:val="006E2DFE"/>
    <w:rsid w:val="006F6F67"/>
    <w:rsid w:val="00716267"/>
    <w:rsid w:val="00724D61"/>
    <w:rsid w:val="00733073"/>
    <w:rsid w:val="0074342D"/>
    <w:rsid w:val="007457A9"/>
    <w:rsid w:val="007628E9"/>
    <w:rsid w:val="00764EB8"/>
    <w:rsid w:val="00771AA1"/>
    <w:rsid w:val="007844D5"/>
    <w:rsid w:val="0079012C"/>
    <w:rsid w:val="00790908"/>
    <w:rsid w:val="007C5A9F"/>
    <w:rsid w:val="007D387E"/>
    <w:rsid w:val="007F2AF3"/>
    <w:rsid w:val="007F5D36"/>
    <w:rsid w:val="00807D47"/>
    <w:rsid w:val="00817D35"/>
    <w:rsid w:val="00824D28"/>
    <w:rsid w:val="00825155"/>
    <w:rsid w:val="008278AC"/>
    <w:rsid w:val="00833CCC"/>
    <w:rsid w:val="008372F3"/>
    <w:rsid w:val="00844CF7"/>
    <w:rsid w:val="00870AD1"/>
    <w:rsid w:val="00887369"/>
    <w:rsid w:val="00894487"/>
    <w:rsid w:val="008A71D1"/>
    <w:rsid w:val="008B721D"/>
    <w:rsid w:val="008C1D08"/>
    <w:rsid w:val="008D4C83"/>
    <w:rsid w:val="008D72D1"/>
    <w:rsid w:val="008E453A"/>
    <w:rsid w:val="008F3143"/>
    <w:rsid w:val="008F5E60"/>
    <w:rsid w:val="009165B2"/>
    <w:rsid w:val="00930F65"/>
    <w:rsid w:val="00960F9A"/>
    <w:rsid w:val="00974292"/>
    <w:rsid w:val="00976F37"/>
    <w:rsid w:val="00982043"/>
    <w:rsid w:val="009939B2"/>
    <w:rsid w:val="00997132"/>
    <w:rsid w:val="009C5821"/>
    <w:rsid w:val="009D5786"/>
    <w:rsid w:val="009F446C"/>
    <w:rsid w:val="009F5C5A"/>
    <w:rsid w:val="00A101EB"/>
    <w:rsid w:val="00A13E97"/>
    <w:rsid w:val="00A17EBE"/>
    <w:rsid w:val="00A25340"/>
    <w:rsid w:val="00A301D2"/>
    <w:rsid w:val="00A45553"/>
    <w:rsid w:val="00A47168"/>
    <w:rsid w:val="00A574E6"/>
    <w:rsid w:val="00A74825"/>
    <w:rsid w:val="00A849B6"/>
    <w:rsid w:val="00A863C9"/>
    <w:rsid w:val="00AD0448"/>
    <w:rsid w:val="00AD6226"/>
    <w:rsid w:val="00B04570"/>
    <w:rsid w:val="00B07475"/>
    <w:rsid w:val="00B22991"/>
    <w:rsid w:val="00B24C9F"/>
    <w:rsid w:val="00B375DA"/>
    <w:rsid w:val="00B54BA0"/>
    <w:rsid w:val="00B563E4"/>
    <w:rsid w:val="00B63B82"/>
    <w:rsid w:val="00B91D5C"/>
    <w:rsid w:val="00BA2F02"/>
    <w:rsid w:val="00BA600C"/>
    <w:rsid w:val="00BB1D43"/>
    <w:rsid w:val="00BB2F65"/>
    <w:rsid w:val="00BB5FAE"/>
    <w:rsid w:val="00BC3EB9"/>
    <w:rsid w:val="00BC50A8"/>
    <w:rsid w:val="00BC7DB4"/>
    <w:rsid w:val="00BE4ADE"/>
    <w:rsid w:val="00BF7175"/>
    <w:rsid w:val="00BF7BF3"/>
    <w:rsid w:val="00C06508"/>
    <w:rsid w:val="00C106E0"/>
    <w:rsid w:val="00C141A8"/>
    <w:rsid w:val="00C159D2"/>
    <w:rsid w:val="00C23C30"/>
    <w:rsid w:val="00C253B9"/>
    <w:rsid w:val="00C43589"/>
    <w:rsid w:val="00C63602"/>
    <w:rsid w:val="00C647F4"/>
    <w:rsid w:val="00C6498A"/>
    <w:rsid w:val="00C73BCF"/>
    <w:rsid w:val="00C92B72"/>
    <w:rsid w:val="00CA3E63"/>
    <w:rsid w:val="00CA5AF5"/>
    <w:rsid w:val="00CB1034"/>
    <w:rsid w:val="00CC0A9F"/>
    <w:rsid w:val="00CD4B95"/>
    <w:rsid w:val="00CD6E40"/>
    <w:rsid w:val="00CE50E5"/>
    <w:rsid w:val="00CF039E"/>
    <w:rsid w:val="00CF2A81"/>
    <w:rsid w:val="00CF321A"/>
    <w:rsid w:val="00D0145B"/>
    <w:rsid w:val="00D05D55"/>
    <w:rsid w:val="00D23507"/>
    <w:rsid w:val="00D313E5"/>
    <w:rsid w:val="00D506FD"/>
    <w:rsid w:val="00D72574"/>
    <w:rsid w:val="00D81D4B"/>
    <w:rsid w:val="00D96332"/>
    <w:rsid w:val="00DA7DB9"/>
    <w:rsid w:val="00DB1A35"/>
    <w:rsid w:val="00DC09E6"/>
    <w:rsid w:val="00DF5FDF"/>
    <w:rsid w:val="00E060C1"/>
    <w:rsid w:val="00E073BC"/>
    <w:rsid w:val="00E11DDB"/>
    <w:rsid w:val="00E12017"/>
    <w:rsid w:val="00E14D9B"/>
    <w:rsid w:val="00E212CE"/>
    <w:rsid w:val="00E329E5"/>
    <w:rsid w:val="00E32B61"/>
    <w:rsid w:val="00E457C8"/>
    <w:rsid w:val="00E47A0B"/>
    <w:rsid w:val="00E62CB5"/>
    <w:rsid w:val="00E7150D"/>
    <w:rsid w:val="00E843A9"/>
    <w:rsid w:val="00E96651"/>
    <w:rsid w:val="00E967DE"/>
    <w:rsid w:val="00E973A8"/>
    <w:rsid w:val="00EA0CAA"/>
    <w:rsid w:val="00EA2396"/>
    <w:rsid w:val="00EA7B1C"/>
    <w:rsid w:val="00EC3F07"/>
    <w:rsid w:val="00EC597B"/>
    <w:rsid w:val="00EC77C4"/>
    <w:rsid w:val="00ED68CA"/>
    <w:rsid w:val="00ED7578"/>
    <w:rsid w:val="00EE04B0"/>
    <w:rsid w:val="00EE179A"/>
    <w:rsid w:val="00EE44C6"/>
    <w:rsid w:val="00EF65BE"/>
    <w:rsid w:val="00F0169B"/>
    <w:rsid w:val="00F0766E"/>
    <w:rsid w:val="00F16210"/>
    <w:rsid w:val="00F174B3"/>
    <w:rsid w:val="00F211AC"/>
    <w:rsid w:val="00F42AB7"/>
    <w:rsid w:val="00F474EA"/>
    <w:rsid w:val="00F477A9"/>
    <w:rsid w:val="00F5775A"/>
    <w:rsid w:val="00F932C8"/>
    <w:rsid w:val="00F95754"/>
    <w:rsid w:val="00FA06F1"/>
    <w:rsid w:val="00FC49C8"/>
    <w:rsid w:val="00FC59B3"/>
    <w:rsid w:val="00FC79CE"/>
    <w:rsid w:val="00FD2254"/>
    <w:rsid w:val="00FD4D1F"/>
    <w:rsid w:val="00FE0B02"/>
    <w:rsid w:val="00FE12B7"/>
    <w:rsid w:val="00FE4B04"/>
    <w:rsid w:val="00FE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uppressAutoHyphens/>
      <w:spacing w:after="200" w:line="276" w:lineRule="auto"/>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5">
    <w:name w:val="Hyperlink"/>
    <w:basedOn w:val="a1"/>
    <w:uiPriority w:val="99"/>
    <w:rPr>
      <w:rFonts w:cs="Times New Roman"/>
      <w:color w:val="0000FF"/>
      <w:u w:val="single"/>
      <w:lang/>
    </w:rPr>
  </w:style>
  <w:style w:type="character" w:customStyle="1" w:styleId="a6">
    <w:name w:val="Верхний колонтитул Знак"/>
    <w:basedOn w:val="a1"/>
    <w:uiPriority w:val="99"/>
    <w:rPr>
      <w:rFonts w:cs="Times New Roman"/>
    </w:rPr>
  </w:style>
  <w:style w:type="character" w:customStyle="1" w:styleId="a7">
    <w:name w:val="Нижний колонтитул Знак"/>
    <w:basedOn w:val="a1"/>
    <w:uiPriority w:val="99"/>
    <w:rPr>
      <w:rFonts w:cs="Times New Roman"/>
    </w:rPr>
  </w:style>
  <w:style w:type="character" w:customStyle="1" w:styleId="a8">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9">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a">
    <w:name w:val="Основной текст Знак"/>
    <w:basedOn w:val="a1"/>
    <w:uiPriority w:val="99"/>
    <w:rPr>
      <w:rFonts w:ascii="Times New Roman" w:hAnsi="Times New Roman" w:cs="Times New Roman"/>
      <w:sz w:val="24"/>
      <w:szCs w:val="24"/>
    </w:rPr>
  </w:style>
  <w:style w:type="character" w:customStyle="1" w:styleId="ab">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c">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d">
    <w:name w:val="Подпись Знак"/>
    <w:basedOn w:val="a1"/>
    <w:uiPriority w:val="99"/>
    <w:rPr>
      <w:rFonts w:ascii="Times New Roman" w:hAnsi="Times New Roman" w:cs="Times New Roman"/>
      <w:b/>
      <w:bCs/>
      <w:sz w:val="28"/>
      <w:szCs w:val="28"/>
    </w:rPr>
  </w:style>
  <w:style w:type="character" w:customStyle="1" w:styleId="ae">
    <w:name w:val="Красная строка Знак"/>
    <w:basedOn w:val="aa"/>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f">
    <w:name w:val="FollowedHyperlink"/>
    <w:basedOn w:val="a1"/>
    <w:uiPriority w:val="99"/>
    <w:rPr>
      <w:rFonts w:cs="Times New Roman"/>
      <w:color w:val="800080"/>
      <w:u w:val="single"/>
    </w:rPr>
  </w:style>
  <w:style w:type="character" w:styleId="af0">
    <w:name w:val="footnote reference"/>
    <w:basedOn w:val="a1"/>
    <w:uiPriority w:val="99"/>
    <w:semiHidden/>
    <w:rPr>
      <w:rFonts w:cs="Times New Roman"/>
      <w:vertAlign w:val="superscript"/>
    </w:rPr>
  </w:style>
  <w:style w:type="character" w:customStyle="1" w:styleId="af1">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2">
    <w:name w:val="Текст примечания Знак"/>
    <w:basedOn w:val="a1"/>
    <w:uiPriority w:val="99"/>
    <w:rPr>
      <w:rFonts w:ascii="Calibri" w:hAnsi="Calibri" w:cs="Calibri"/>
      <w:sz w:val="20"/>
      <w:szCs w:val="20"/>
    </w:rPr>
  </w:style>
  <w:style w:type="character" w:customStyle="1" w:styleId="af3">
    <w:name w:val="Тема примечания Знак"/>
    <w:basedOn w:val="af2"/>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4">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5">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6">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7">
    <w:name w:val="Цветовое выделение"/>
    <w:uiPriority w:val="99"/>
    <w:rPr>
      <w:b/>
      <w:color w:val="000080"/>
      <w:sz w:val="20"/>
    </w:rPr>
  </w:style>
  <w:style w:type="character" w:customStyle="1" w:styleId="af8">
    <w:name w:val="Гипертекстовая ссылка"/>
    <w:uiPriority w:val="99"/>
    <w:rPr>
      <w:b/>
      <w:color w:val="008000"/>
      <w:sz w:val="20"/>
      <w:u w:val="single"/>
    </w:rPr>
  </w:style>
  <w:style w:type="character" w:customStyle="1" w:styleId="af9">
    <w:name w:val="Продолжение ссылки"/>
    <w:basedOn w:val="af8"/>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a">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b"/>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b">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customStyle="1" w:styleId="afc">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1d"/>
    <w:uiPriority w:val="99"/>
    <w:pPr>
      <w:spacing w:after="0" w:line="100" w:lineRule="atLeast"/>
      <w:jc w:val="both"/>
    </w:pPr>
    <w:rPr>
      <w:rFonts w:eastAsia="Times New Roman"/>
      <w:sz w:val="28"/>
      <w:szCs w:val="28"/>
    </w:rPr>
  </w:style>
  <w:style w:type="character" w:customStyle="1" w:styleId="1d">
    <w:name w:val="Основной текст Знак1"/>
    <w:basedOn w:val="a1"/>
    <w:link w:val="a0"/>
    <w:uiPriority w:val="99"/>
    <w:semiHidden/>
    <w:locked/>
    <w:rPr>
      <w:rFonts w:ascii="Calibri" w:eastAsia="SimSun" w:hAnsi="Calibri" w:cs="Calibri"/>
      <w:lang w:val="x-none" w:eastAsia="ar-SA" w:bidi="ar-SA"/>
    </w:rPr>
  </w:style>
  <w:style w:type="paragraph" w:styleId="afd">
    <w:name w:val="List"/>
    <w:basedOn w:val="a0"/>
    <w:uiPriority w:val="99"/>
  </w:style>
  <w:style w:type="paragraph" w:customStyle="1" w:styleId="1e">
    <w:name w:val="Название1"/>
    <w:basedOn w:val="a"/>
    <w:uiPriority w:val="99"/>
    <w:pPr>
      <w:suppressLineNumbers/>
      <w:spacing w:before="120" w:after="120"/>
    </w:pPr>
    <w:rPr>
      <w:i/>
      <w:iCs/>
      <w:sz w:val="24"/>
      <w:szCs w:val="24"/>
    </w:rPr>
  </w:style>
  <w:style w:type="paragraph" w:customStyle="1" w:styleId="1f">
    <w:name w:val="Указатель1"/>
    <w:basedOn w:val="a"/>
    <w:uiPriority w:val="99"/>
    <w:pPr>
      <w:suppressLineNumbers/>
    </w:pPr>
  </w:style>
  <w:style w:type="paragraph" w:customStyle="1" w:styleId="ConsPlusNormal0">
    <w:name w:val="ConsPlusNormal"/>
    <w:uiPriority w:val="99"/>
    <w:pPr>
      <w:suppressAutoHyphens/>
      <w:spacing w:after="0" w:line="100" w:lineRule="atLeast"/>
    </w:pPr>
    <w:rPr>
      <w:rFonts w:ascii="Arial" w:eastAsia="SimSun" w:hAnsi="Arial" w:cs="Arial"/>
      <w:sz w:val="20"/>
      <w:szCs w:val="20"/>
      <w:lang w:eastAsia="ar-SA"/>
    </w:rPr>
  </w:style>
  <w:style w:type="paragraph" w:styleId="afe">
    <w:name w:val="header"/>
    <w:basedOn w:val="a"/>
    <w:link w:val="1f0"/>
    <w:uiPriority w:val="99"/>
    <w:pPr>
      <w:suppressLineNumbers/>
      <w:tabs>
        <w:tab w:val="center" w:pos="4677"/>
        <w:tab w:val="right" w:pos="9355"/>
      </w:tabs>
      <w:spacing w:after="0" w:line="100" w:lineRule="atLeast"/>
    </w:pPr>
  </w:style>
  <w:style w:type="character" w:customStyle="1" w:styleId="1f0">
    <w:name w:val="Верхний колонтитул Знак1"/>
    <w:basedOn w:val="a1"/>
    <w:link w:val="afe"/>
    <w:uiPriority w:val="99"/>
    <w:semiHidden/>
    <w:locked/>
    <w:rPr>
      <w:rFonts w:ascii="Calibri" w:eastAsia="SimSun" w:hAnsi="Calibri" w:cs="Calibri"/>
      <w:lang w:val="x-none" w:eastAsia="ar-SA" w:bidi="ar-SA"/>
    </w:rPr>
  </w:style>
  <w:style w:type="paragraph" w:styleId="aff">
    <w:name w:val="footer"/>
    <w:basedOn w:val="a"/>
    <w:link w:val="1f1"/>
    <w:uiPriority w:val="99"/>
    <w:pPr>
      <w:suppressLineNumbers/>
      <w:tabs>
        <w:tab w:val="center" w:pos="4677"/>
        <w:tab w:val="right" w:pos="9355"/>
      </w:tabs>
      <w:spacing w:after="0" w:line="100" w:lineRule="atLeast"/>
    </w:pPr>
  </w:style>
  <w:style w:type="character" w:customStyle="1" w:styleId="1f1">
    <w:name w:val="Нижний колонтитул Знак1"/>
    <w:basedOn w:val="a1"/>
    <w:link w:val="aff"/>
    <w:uiPriority w:val="99"/>
    <w:semiHidden/>
    <w:locked/>
    <w:rPr>
      <w:rFonts w:ascii="Calibri" w:eastAsia="SimSun" w:hAnsi="Calibri" w:cs="Calibri"/>
      <w:lang w:val="x-none" w:eastAsia="ar-SA" w:bidi="ar-SA"/>
    </w:rPr>
  </w:style>
  <w:style w:type="paragraph" w:styleId="aff0">
    <w:name w:val="List Paragraph"/>
    <w:basedOn w:val="a"/>
    <w:uiPriority w:val="99"/>
    <w:qFormat/>
    <w:pPr>
      <w:ind w:left="720"/>
    </w:pPr>
  </w:style>
  <w:style w:type="paragraph" w:styleId="aff1">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1"/>
    <w:uiPriority w:val="99"/>
    <w:semiHidden/>
    <w:locked/>
    <w:rPr>
      <w:rFonts w:ascii="Tahoma" w:eastAsia="SimSun" w:hAnsi="Tahoma" w:cs="Tahoma"/>
      <w:sz w:val="16"/>
      <w:szCs w:val="16"/>
      <w:lang w:val="x-none" w:eastAsia="ar-SA" w:bidi="ar-SA"/>
    </w:rPr>
  </w:style>
  <w:style w:type="paragraph" w:customStyle="1" w:styleId="aff2">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3">
    <w:name w:val="footnote text"/>
    <w:basedOn w:val="a"/>
    <w:link w:val="1f2"/>
    <w:uiPriority w:val="99"/>
    <w:semiHidden/>
    <w:pPr>
      <w:spacing w:after="0" w:line="100" w:lineRule="atLeast"/>
    </w:pPr>
    <w:rPr>
      <w:rFonts w:eastAsia="Times New Roman"/>
      <w:sz w:val="20"/>
      <w:szCs w:val="20"/>
    </w:rPr>
  </w:style>
  <w:style w:type="character" w:customStyle="1" w:styleId="1f2">
    <w:name w:val="Текст сноски Знак1"/>
    <w:basedOn w:val="a1"/>
    <w:link w:val="aff3"/>
    <w:uiPriority w:val="99"/>
    <w:semiHidden/>
    <w:locked/>
    <w:rPr>
      <w:rFonts w:ascii="Calibri" w:eastAsia="SimSun" w:hAnsi="Calibri" w:cs="Calibri"/>
      <w:sz w:val="20"/>
      <w:szCs w:val="20"/>
      <w:lang w:val="x-none" w:eastAsia="ar-SA" w:bidi="ar-SA"/>
    </w:rPr>
  </w:style>
  <w:style w:type="paragraph" w:styleId="aff4">
    <w:name w:val="Body Text Indent"/>
    <w:basedOn w:val="a0"/>
    <w:link w:val="1f3"/>
    <w:uiPriority w:val="99"/>
    <w:pPr>
      <w:spacing w:after="120"/>
      <w:ind w:firstLine="210"/>
      <w:jc w:val="left"/>
    </w:pPr>
    <w:rPr>
      <w:sz w:val="24"/>
      <w:szCs w:val="24"/>
    </w:rPr>
  </w:style>
  <w:style w:type="character" w:customStyle="1" w:styleId="1f3">
    <w:name w:val="Основной текст с отступом Знак1"/>
    <w:basedOn w:val="a1"/>
    <w:link w:val="aff4"/>
    <w:uiPriority w:val="99"/>
    <w:semiHidden/>
    <w:locked/>
    <w:rPr>
      <w:rFonts w:ascii="Calibri" w:eastAsia="SimSun" w:hAnsi="Calibri" w:cs="Calibri"/>
      <w:lang w:val="x-none" w:eastAsia="ar-SA" w:bidi="ar-SA"/>
    </w:rPr>
  </w:style>
  <w:style w:type="paragraph" w:customStyle="1" w:styleId="aff5">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uiPriority w:val="99"/>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6">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7">
    <w:name w:val="Signature"/>
    <w:basedOn w:val="a"/>
    <w:link w:val="1f4"/>
    <w:uiPriority w:val="99"/>
    <w:pPr>
      <w:suppressLineNumbers/>
      <w:spacing w:after="0" w:line="100" w:lineRule="atLeast"/>
      <w:ind w:left="4252"/>
    </w:pPr>
    <w:rPr>
      <w:rFonts w:eastAsia="Times New Roman"/>
      <w:b/>
      <w:bCs/>
      <w:sz w:val="28"/>
      <w:szCs w:val="28"/>
    </w:rPr>
  </w:style>
  <w:style w:type="character" w:customStyle="1" w:styleId="1f4">
    <w:name w:val="Подпись Знак1"/>
    <w:basedOn w:val="a1"/>
    <w:link w:val="aff7"/>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8">
    <w:name w:val="Normal (Web)"/>
    <w:basedOn w:val="a"/>
    <w:uiPriority w:val="99"/>
    <w:rsid w:val="00F42AB7"/>
    <w:pPr>
      <w:spacing w:before="280" w:after="280" w:line="240" w:lineRule="auto"/>
    </w:pPr>
    <w:rPr>
      <w:rFonts w:eastAsia="Times New Roman"/>
      <w:sz w:val="24"/>
      <w:szCs w:val="24"/>
    </w:rPr>
  </w:style>
  <w:style w:type="paragraph" w:customStyle="1" w:styleId="1f5">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9">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a">
    <w:name w:val="annotation text"/>
    <w:basedOn w:val="a"/>
    <w:link w:val="1f6"/>
    <w:uiPriority w:val="99"/>
    <w:semiHidden/>
    <w:pPr>
      <w:spacing w:line="100" w:lineRule="atLeast"/>
    </w:pPr>
    <w:rPr>
      <w:rFonts w:eastAsia="Times New Roman"/>
      <w:sz w:val="20"/>
      <w:szCs w:val="20"/>
    </w:rPr>
  </w:style>
  <w:style w:type="character" w:customStyle="1" w:styleId="1f6">
    <w:name w:val="Текст примечания Знак1"/>
    <w:basedOn w:val="a1"/>
    <w:link w:val="affa"/>
    <w:uiPriority w:val="99"/>
    <w:semiHidden/>
    <w:locked/>
    <w:rPr>
      <w:rFonts w:ascii="Calibri" w:eastAsia="SimSun" w:hAnsi="Calibri" w:cs="Calibri"/>
      <w:sz w:val="20"/>
      <w:szCs w:val="20"/>
      <w:lang w:val="x-none" w:eastAsia="ar-SA" w:bidi="ar-SA"/>
    </w:rPr>
  </w:style>
  <w:style w:type="paragraph" w:styleId="affb">
    <w:name w:val="annotation subject"/>
    <w:basedOn w:val="affa"/>
    <w:link w:val="1f7"/>
    <w:uiPriority w:val="99"/>
    <w:semiHidden/>
    <w:rPr>
      <w:b/>
      <w:bCs/>
    </w:rPr>
  </w:style>
  <w:style w:type="character" w:customStyle="1" w:styleId="1f7">
    <w:name w:val="Тема примечания Знак1"/>
    <w:basedOn w:val="1f6"/>
    <w:link w:val="affb"/>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8">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c">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paragraph" w:styleId="affd">
    <w:name w:val="Title"/>
    <w:basedOn w:val="a"/>
    <w:next w:val="affe"/>
    <w:link w:val="1f9"/>
    <w:uiPriority w:val="99"/>
    <w:qFormat/>
    <w:pPr>
      <w:spacing w:after="0" w:line="100" w:lineRule="atLeast"/>
      <w:jc w:val="center"/>
    </w:pPr>
    <w:rPr>
      <w:rFonts w:ascii="Arial" w:eastAsia="Times New Roman" w:hAnsi="Arial" w:cs="Arial"/>
      <w:b/>
      <w:bCs/>
      <w:sz w:val="24"/>
      <w:szCs w:val="24"/>
    </w:rPr>
  </w:style>
  <w:style w:type="character" w:customStyle="1" w:styleId="1f9">
    <w:name w:val="Название Знак1"/>
    <w:basedOn w:val="a1"/>
    <w:link w:val="affd"/>
    <w:uiPriority w:val="99"/>
    <w:locked/>
    <w:rPr>
      <w:rFonts w:ascii="Cambria" w:hAnsi="Cambria" w:cs="Cambria"/>
      <w:b/>
      <w:bCs/>
      <w:kern w:val="28"/>
      <w:sz w:val="32"/>
      <w:szCs w:val="32"/>
      <w:lang w:val="x-none" w:eastAsia="ar-SA" w:bidi="ar-SA"/>
    </w:rPr>
  </w:style>
  <w:style w:type="paragraph" w:styleId="affe">
    <w:name w:val="Subtitle"/>
    <w:basedOn w:val="afc"/>
    <w:next w:val="a0"/>
    <w:link w:val="afff"/>
    <w:uiPriority w:val="99"/>
    <w:qFormat/>
    <w:pPr>
      <w:jc w:val="center"/>
    </w:pPr>
    <w:rPr>
      <w:i/>
      <w:iCs/>
    </w:rPr>
  </w:style>
  <w:style w:type="character" w:customStyle="1" w:styleId="afff">
    <w:name w:val="Подзаголовок Знак"/>
    <w:basedOn w:val="a1"/>
    <w:link w:val="affe"/>
    <w:uiPriority w:val="99"/>
    <w:locked/>
    <w:rPr>
      <w:rFonts w:ascii="Cambria" w:hAnsi="Cambria" w:cs="Cambria"/>
      <w:sz w:val="24"/>
      <w:szCs w:val="24"/>
      <w:lang w:val="x-none" w:eastAsia="ar-SA" w:bidi="ar-SA"/>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0">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0"/>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1">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2">
    <w:name w:val="Адресат"/>
    <w:basedOn w:val="a"/>
    <w:uiPriority w:val="99"/>
    <w:pPr>
      <w:spacing w:after="120" w:line="240" w:lineRule="exact"/>
      <w:jc w:val="center"/>
    </w:pPr>
    <w:rPr>
      <w:rFonts w:eastAsia="Times New Roman"/>
      <w:b/>
      <w:bCs/>
      <w:sz w:val="28"/>
      <w:szCs w:val="28"/>
    </w:rPr>
  </w:style>
  <w:style w:type="paragraph" w:customStyle="1" w:styleId="afff3">
    <w:name w:val="Приложение"/>
    <w:basedOn w:val="a0"/>
    <w:uiPriority w:val="99"/>
    <w:pPr>
      <w:tabs>
        <w:tab w:val="left" w:pos="1673"/>
      </w:tabs>
      <w:spacing w:before="240" w:line="240" w:lineRule="exact"/>
      <w:ind w:left="1985" w:hanging="1985"/>
    </w:pPr>
    <w:rPr>
      <w:b/>
      <w:bCs/>
    </w:rPr>
  </w:style>
  <w:style w:type="paragraph" w:customStyle="1" w:styleId="afff4">
    <w:name w:val="Заголовок к тексту"/>
    <w:basedOn w:val="a"/>
    <w:uiPriority w:val="99"/>
    <w:pPr>
      <w:spacing w:after="480" w:line="240" w:lineRule="exact"/>
      <w:jc w:val="center"/>
    </w:pPr>
    <w:rPr>
      <w:rFonts w:eastAsia="Times New Roman"/>
      <w:sz w:val="28"/>
      <w:szCs w:val="28"/>
    </w:rPr>
  </w:style>
  <w:style w:type="paragraph" w:customStyle="1" w:styleId="afff5">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6">
    <w:name w:val="Исполнитель"/>
    <w:basedOn w:val="a0"/>
    <w:uiPriority w:val="99"/>
    <w:pPr>
      <w:spacing w:after="120" w:line="240" w:lineRule="exact"/>
      <w:jc w:val="left"/>
    </w:pPr>
    <w:rPr>
      <w:b/>
      <w:bCs/>
      <w:sz w:val="24"/>
      <w:szCs w:val="24"/>
    </w:rPr>
  </w:style>
  <w:style w:type="paragraph" w:customStyle="1" w:styleId="afff7">
    <w:name w:val="Подпись на общем бланке"/>
    <w:basedOn w:val="aff7"/>
    <w:uiPriority w:val="99"/>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9">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a">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4"/>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b">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c">
    <w:name w:val="......."/>
    <w:basedOn w:val="a"/>
    <w:uiPriority w:val="99"/>
    <w:pPr>
      <w:spacing w:after="0" w:line="100" w:lineRule="atLeast"/>
      <w:jc w:val="center"/>
    </w:pPr>
    <w:rPr>
      <w:rFonts w:eastAsia="Times New Roman"/>
      <w:sz w:val="24"/>
      <w:szCs w:val="24"/>
    </w:rPr>
  </w:style>
  <w:style w:type="paragraph" w:styleId="afffd">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4"/>
    <w:link w:val="214"/>
    <w:uiPriority w:val="99"/>
    <w:pPr>
      <w:widowControl w:val="0"/>
      <w:ind w:left="283"/>
    </w:pPr>
    <w:rPr>
      <w:sz w:val="20"/>
      <w:szCs w:val="20"/>
    </w:rPr>
  </w:style>
  <w:style w:type="character" w:customStyle="1" w:styleId="214">
    <w:name w:val="Красная строка 2 Знак1"/>
    <w:basedOn w:val="1f3"/>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e">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нак Знак Знак Знак"/>
    <w:basedOn w:val="a"/>
    <w:link w:val="a1"/>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paragraph" w:customStyle="1" w:styleId="affff">
    <w:name w:val="Стиль"/>
    <w:basedOn w:val="a"/>
    <w:uiPriority w:val="99"/>
    <w:rsid w:val="00631A4E"/>
    <w:pPr>
      <w:suppressAutoHyphens w:val="0"/>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uppressAutoHyphens/>
      <w:spacing w:after="200" w:line="276" w:lineRule="auto"/>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5">
    <w:name w:val="Hyperlink"/>
    <w:basedOn w:val="a1"/>
    <w:uiPriority w:val="99"/>
    <w:rPr>
      <w:rFonts w:cs="Times New Roman"/>
      <w:color w:val="0000FF"/>
      <w:u w:val="single"/>
      <w:lang/>
    </w:rPr>
  </w:style>
  <w:style w:type="character" w:customStyle="1" w:styleId="a6">
    <w:name w:val="Верхний колонтитул Знак"/>
    <w:basedOn w:val="a1"/>
    <w:uiPriority w:val="99"/>
    <w:rPr>
      <w:rFonts w:cs="Times New Roman"/>
    </w:rPr>
  </w:style>
  <w:style w:type="character" w:customStyle="1" w:styleId="a7">
    <w:name w:val="Нижний колонтитул Знак"/>
    <w:basedOn w:val="a1"/>
    <w:uiPriority w:val="99"/>
    <w:rPr>
      <w:rFonts w:cs="Times New Roman"/>
    </w:rPr>
  </w:style>
  <w:style w:type="character" w:customStyle="1" w:styleId="a8">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9">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a">
    <w:name w:val="Основной текст Знак"/>
    <w:basedOn w:val="a1"/>
    <w:uiPriority w:val="99"/>
    <w:rPr>
      <w:rFonts w:ascii="Times New Roman" w:hAnsi="Times New Roman" w:cs="Times New Roman"/>
      <w:sz w:val="24"/>
      <w:szCs w:val="24"/>
    </w:rPr>
  </w:style>
  <w:style w:type="character" w:customStyle="1" w:styleId="ab">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c">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d">
    <w:name w:val="Подпись Знак"/>
    <w:basedOn w:val="a1"/>
    <w:uiPriority w:val="99"/>
    <w:rPr>
      <w:rFonts w:ascii="Times New Roman" w:hAnsi="Times New Roman" w:cs="Times New Roman"/>
      <w:b/>
      <w:bCs/>
      <w:sz w:val="28"/>
      <w:szCs w:val="28"/>
    </w:rPr>
  </w:style>
  <w:style w:type="character" w:customStyle="1" w:styleId="ae">
    <w:name w:val="Красная строка Знак"/>
    <w:basedOn w:val="aa"/>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f">
    <w:name w:val="FollowedHyperlink"/>
    <w:basedOn w:val="a1"/>
    <w:uiPriority w:val="99"/>
    <w:rPr>
      <w:rFonts w:cs="Times New Roman"/>
      <w:color w:val="800080"/>
      <w:u w:val="single"/>
    </w:rPr>
  </w:style>
  <w:style w:type="character" w:styleId="af0">
    <w:name w:val="footnote reference"/>
    <w:basedOn w:val="a1"/>
    <w:uiPriority w:val="99"/>
    <w:semiHidden/>
    <w:rPr>
      <w:rFonts w:cs="Times New Roman"/>
      <w:vertAlign w:val="superscript"/>
    </w:rPr>
  </w:style>
  <w:style w:type="character" w:customStyle="1" w:styleId="af1">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2">
    <w:name w:val="Текст примечания Знак"/>
    <w:basedOn w:val="a1"/>
    <w:uiPriority w:val="99"/>
    <w:rPr>
      <w:rFonts w:ascii="Calibri" w:hAnsi="Calibri" w:cs="Calibri"/>
      <w:sz w:val="20"/>
      <w:szCs w:val="20"/>
    </w:rPr>
  </w:style>
  <w:style w:type="character" w:customStyle="1" w:styleId="af3">
    <w:name w:val="Тема примечания Знак"/>
    <w:basedOn w:val="af2"/>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4">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5">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6">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7">
    <w:name w:val="Цветовое выделение"/>
    <w:uiPriority w:val="99"/>
    <w:rPr>
      <w:b/>
      <w:color w:val="000080"/>
      <w:sz w:val="20"/>
    </w:rPr>
  </w:style>
  <w:style w:type="character" w:customStyle="1" w:styleId="af8">
    <w:name w:val="Гипертекстовая ссылка"/>
    <w:uiPriority w:val="99"/>
    <w:rPr>
      <w:b/>
      <w:color w:val="008000"/>
      <w:sz w:val="20"/>
      <w:u w:val="single"/>
    </w:rPr>
  </w:style>
  <w:style w:type="character" w:customStyle="1" w:styleId="af9">
    <w:name w:val="Продолжение ссылки"/>
    <w:basedOn w:val="af8"/>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a">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b"/>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b">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customStyle="1" w:styleId="afc">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1d"/>
    <w:uiPriority w:val="99"/>
    <w:pPr>
      <w:spacing w:after="0" w:line="100" w:lineRule="atLeast"/>
      <w:jc w:val="both"/>
    </w:pPr>
    <w:rPr>
      <w:rFonts w:eastAsia="Times New Roman"/>
      <w:sz w:val="28"/>
      <w:szCs w:val="28"/>
    </w:rPr>
  </w:style>
  <w:style w:type="character" w:customStyle="1" w:styleId="1d">
    <w:name w:val="Основной текст Знак1"/>
    <w:basedOn w:val="a1"/>
    <w:link w:val="a0"/>
    <w:uiPriority w:val="99"/>
    <w:semiHidden/>
    <w:locked/>
    <w:rPr>
      <w:rFonts w:ascii="Calibri" w:eastAsia="SimSun" w:hAnsi="Calibri" w:cs="Calibri"/>
      <w:lang w:val="x-none" w:eastAsia="ar-SA" w:bidi="ar-SA"/>
    </w:rPr>
  </w:style>
  <w:style w:type="paragraph" w:styleId="afd">
    <w:name w:val="List"/>
    <w:basedOn w:val="a0"/>
    <w:uiPriority w:val="99"/>
  </w:style>
  <w:style w:type="paragraph" w:customStyle="1" w:styleId="1e">
    <w:name w:val="Название1"/>
    <w:basedOn w:val="a"/>
    <w:uiPriority w:val="99"/>
    <w:pPr>
      <w:suppressLineNumbers/>
      <w:spacing w:before="120" w:after="120"/>
    </w:pPr>
    <w:rPr>
      <w:i/>
      <w:iCs/>
      <w:sz w:val="24"/>
      <w:szCs w:val="24"/>
    </w:rPr>
  </w:style>
  <w:style w:type="paragraph" w:customStyle="1" w:styleId="1f">
    <w:name w:val="Указатель1"/>
    <w:basedOn w:val="a"/>
    <w:uiPriority w:val="99"/>
    <w:pPr>
      <w:suppressLineNumbers/>
    </w:pPr>
  </w:style>
  <w:style w:type="paragraph" w:customStyle="1" w:styleId="ConsPlusNormal0">
    <w:name w:val="ConsPlusNormal"/>
    <w:uiPriority w:val="99"/>
    <w:pPr>
      <w:suppressAutoHyphens/>
      <w:spacing w:after="0" w:line="100" w:lineRule="atLeast"/>
    </w:pPr>
    <w:rPr>
      <w:rFonts w:ascii="Arial" w:eastAsia="SimSun" w:hAnsi="Arial" w:cs="Arial"/>
      <w:sz w:val="20"/>
      <w:szCs w:val="20"/>
      <w:lang w:eastAsia="ar-SA"/>
    </w:rPr>
  </w:style>
  <w:style w:type="paragraph" w:styleId="afe">
    <w:name w:val="header"/>
    <w:basedOn w:val="a"/>
    <w:link w:val="1f0"/>
    <w:uiPriority w:val="99"/>
    <w:pPr>
      <w:suppressLineNumbers/>
      <w:tabs>
        <w:tab w:val="center" w:pos="4677"/>
        <w:tab w:val="right" w:pos="9355"/>
      </w:tabs>
      <w:spacing w:after="0" w:line="100" w:lineRule="atLeast"/>
    </w:pPr>
  </w:style>
  <w:style w:type="character" w:customStyle="1" w:styleId="1f0">
    <w:name w:val="Верхний колонтитул Знак1"/>
    <w:basedOn w:val="a1"/>
    <w:link w:val="afe"/>
    <w:uiPriority w:val="99"/>
    <w:semiHidden/>
    <w:locked/>
    <w:rPr>
      <w:rFonts w:ascii="Calibri" w:eastAsia="SimSun" w:hAnsi="Calibri" w:cs="Calibri"/>
      <w:lang w:val="x-none" w:eastAsia="ar-SA" w:bidi="ar-SA"/>
    </w:rPr>
  </w:style>
  <w:style w:type="paragraph" w:styleId="aff">
    <w:name w:val="footer"/>
    <w:basedOn w:val="a"/>
    <w:link w:val="1f1"/>
    <w:uiPriority w:val="99"/>
    <w:pPr>
      <w:suppressLineNumbers/>
      <w:tabs>
        <w:tab w:val="center" w:pos="4677"/>
        <w:tab w:val="right" w:pos="9355"/>
      </w:tabs>
      <w:spacing w:after="0" w:line="100" w:lineRule="atLeast"/>
    </w:pPr>
  </w:style>
  <w:style w:type="character" w:customStyle="1" w:styleId="1f1">
    <w:name w:val="Нижний колонтитул Знак1"/>
    <w:basedOn w:val="a1"/>
    <w:link w:val="aff"/>
    <w:uiPriority w:val="99"/>
    <w:semiHidden/>
    <w:locked/>
    <w:rPr>
      <w:rFonts w:ascii="Calibri" w:eastAsia="SimSun" w:hAnsi="Calibri" w:cs="Calibri"/>
      <w:lang w:val="x-none" w:eastAsia="ar-SA" w:bidi="ar-SA"/>
    </w:rPr>
  </w:style>
  <w:style w:type="paragraph" w:styleId="aff0">
    <w:name w:val="List Paragraph"/>
    <w:basedOn w:val="a"/>
    <w:uiPriority w:val="99"/>
    <w:qFormat/>
    <w:pPr>
      <w:ind w:left="720"/>
    </w:pPr>
  </w:style>
  <w:style w:type="paragraph" w:styleId="aff1">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1"/>
    <w:uiPriority w:val="99"/>
    <w:semiHidden/>
    <w:locked/>
    <w:rPr>
      <w:rFonts w:ascii="Tahoma" w:eastAsia="SimSun" w:hAnsi="Tahoma" w:cs="Tahoma"/>
      <w:sz w:val="16"/>
      <w:szCs w:val="16"/>
      <w:lang w:val="x-none" w:eastAsia="ar-SA" w:bidi="ar-SA"/>
    </w:rPr>
  </w:style>
  <w:style w:type="paragraph" w:customStyle="1" w:styleId="aff2">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3">
    <w:name w:val="footnote text"/>
    <w:basedOn w:val="a"/>
    <w:link w:val="1f2"/>
    <w:uiPriority w:val="99"/>
    <w:semiHidden/>
    <w:pPr>
      <w:spacing w:after="0" w:line="100" w:lineRule="atLeast"/>
    </w:pPr>
    <w:rPr>
      <w:rFonts w:eastAsia="Times New Roman"/>
      <w:sz w:val="20"/>
      <w:szCs w:val="20"/>
    </w:rPr>
  </w:style>
  <w:style w:type="character" w:customStyle="1" w:styleId="1f2">
    <w:name w:val="Текст сноски Знак1"/>
    <w:basedOn w:val="a1"/>
    <w:link w:val="aff3"/>
    <w:uiPriority w:val="99"/>
    <w:semiHidden/>
    <w:locked/>
    <w:rPr>
      <w:rFonts w:ascii="Calibri" w:eastAsia="SimSun" w:hAnsi="Calibri" w:cs="Calibri"/>
      <w:sz w:val="20"/>
      <w:szCs w:val="20"/>
      <w:lang w:val="x-none" w:eastAsia="ar-SA" w:bidi="ar-SA"/>
    </w:rPr>
  </w:style>
  <w:style w:type="paragraph" w:styleId="aff4">
    <w:name w:val="Body Text Indent"/>
    <w:basedOn w:val="a0"/>
    <w:link w:val="1f3"/>
    <w:uiPriority w:val="99"/>
    <w:pPr>
      <w:spacing w:after="120"/>
      <w:ind w:firstLine="210"/>
      <w:jc w:val="left"/>
    </w:pPr>
    <w:rPr>
      <w:sz w:val="24"/>
      <w:szCs w:val="24"/>
    </w:rPr>
  </w:style>
  <w:style w:type="character" w:customStyle="1" w:styleId="1f3">
    <w:name w:val="Основной текст с отступом Знак1"/>
    <w:basedOn w:val="a1"/>
    <w:link w:val="aff4"/>
    <w:uiPriority w:val="99"/>
    <w:semiHidden/>
    <w:locked/>
    <w:rPr>
      <w:rFonts w:ascii="Calibri" w:eastAsia="SimSun" w:hAnsi="Calibri" w:cs="Calibri"/>
      <w:lang w:val="x-none" w:eastAsia="ar-SA" w:bidi="ar-SA"/>
    </w:rPr>
  </w:style>
  <w:style w:type="paragraph" w:customStyle="1" w:styleId="aff5">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uiPriority w:val="99"/>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6">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7">
    <w:name w:val="Signature"/>
    <w:basedOn w:val="a"/>
    <w:link w:val="1f4"/>
    <w:uiPriority w:val="99"/>
    <w:pPr>
      <w:suppressLineNumbers/>
      <w:spacing w:after="0" w:line="100" w:lineRule="atLeast"/>
      <w:ind w:left="4252"/>
    </w:pPr>
    <w:rPr>
      <w:rFonts w:eastAsia="Times New Roman"/>
      <w:b/>
      <w:bCs/>
      <w:sz w:val="28"/>
      <w:szCs w:val="28"/>
    </w:rPr>
  </w:style>
  <w:style w:type="character" w:customStyle="1" w:styleId="1f4">
    <w:name w:val="Подпись Знак1"/>
    <w:basedOn w:val="a1"/>
    <w:link w:val="aff7"/>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8">
    <w:name w:val="Normal (Web)"/>
    <w:basedOn w:val="a"/>
    <w:uiPriority w:val="99"/>
    <w:rsid w:val="00F42AB7"/>
    <w:pPr>
      <w:spacing w:before="280" w:after="280" w:line="240" w:lineRule="auto"/>
    </w:pPr>
    <w:rPr>
      <w:rFonts w:eastAsia="Times New Roman"/>
      <w:sz w:val="24"/>
      <w:szCs w:val="24"/>
    </w:rPr>
  </w:style>
  <w:style w:type="paragraph" w:customStyle="1" w:styleId="1f5">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9">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a">
    <w:name w:val="annotation text"/>
    <w:basedOn w:val="a"/>
    <w:link w:val="1f6"/>
    <w:uiPriority w:val="99"/>
    <w:semiHidden/>
    <w:pPr>
      <w:spacing w:line="100" w:lineRule="atLeast"/>
    </w:pPr>
    <w:rPr>
      <w:rFonts w:eastAsia="Times New Roman"/>
      <w:sz w:val="20"/>
      <w:szCs w:val="20"/>
    </w:rPr>
  </w:style>
  <w:style w:type="character" w:customStyle="1" w:styleId="1f6">
    <w:name w:val="Текст примечания Знак1"/>
    <w:basedOn w:val="a1"/>
    <w:link w:val="affa"/>
    <w:uiPriority w:val="99"/>
    <w:semiHidden/>
    <w:locked/>
    <w:rPr>
      <w:rFonts w:ascii="Calibri" w:eastAsia="SimSun" w:hAnsi="Calibri" w:cs="Calibri"/>
      <w:sz w:val="20"/>
      <w:szCs w:val="20"/>
      <w:lang w:val="x-none" w:eastAsia="ar-SA" w:bidi="ar-SA"/>
    </w:rPr>
  </w:style>
  <w:style w:type="paragraph" w:styleId="affb">
    <w:name w:val="annotation subject"/>
    <w:basedOn w:val="affa"/>
    <w:link w:val="1f7"/>
    <w:uiPriority w:val="99"/>
    <w:semiHidden/>
    <w:rPr>
      <w:b/>
      <w:bCs/>
    </w:rPr>
  </w:style>
  <w:style w:type="character" w:customStyle="1" w:styleId="1f7">
    <w:name w:val="Тема примечания Знак1"/>
    <w:basedOn w:val="1f6"/>
    <w:link w:val="affb"/>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8">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c">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paragraph" w:styleId="affd">
    <w:name w:val="Title"/>
    <w:basedOn w:val="a"/>
    <w:next w:val="affe"/>
    <w:link w:val="1f9"/>
    <w:uiPriority w:val="99"/>
    <w:qFormat/>
    <w:pPr>
      <w:spacing w:after="0" w:line="100" w:lineRule="atLeast"/>
      <w:jc w:val="center"/>
    </w:pPr>
    <w:rPr>
      <w:rFonts w:ascii="Arial" w:eastAsia="Times New Roman" w:hAnsi="Arial" w:cs="Arial"/>
      <w:b/>
      <w:bCs/>
      <w:sz w:val="24"/>
      <w:szCs w:val="24"/>
    </w:rPr>
  </w:style>
  <w:style w:type="character" w:customStyle="1" w:styleId="1f9">
    <w:name w:val="Название Знак1"/>
    <w:basedOn w:val="a1"/>
    <w:link w:val="affd"/>
    <w:uiPriority w:val="99"/>
    <w:locked/>
    <w:rPr>
      <w:rFonts w:ascii="Cambria" w:hAnsi="Cambria" w:cs="Cambria"/>
      <w:b/>
      <w:bCs/>
      <w:kern w:val="28"/>
      <w:sz w:val="32"/>
      <w:szCs w:val="32"/>
      <w:lang w:val="x-none" w:eastAsia="ar-SA" w:bidi="ar-SA"/>
    </w:rPr>
  </w:style>
  <w:style w:type="paragraph" w:styleId="affe">
    <w:name w:val="Subtitle"/>
    <w:basedOn w:val="afc"/>
    <w:next w:val="a0"/>
    <w:link w:val="afff"/>
    <w:uiPriority w:val="99"/>
    <w:qFormat/>
    <w:pPr>
      <w:jc w:val="center"/>
    </w:pPr>
    <w:rPr>
      <w:i/>
      <w:iCs/>
    </w:rPr>
  </w:style>
  <w:style w:type="character" w:customStyle="1" w:styleId="afff">
    <w:name w:val="Подзаголовок Знак"/>
    <w:basedOn w:val="a1"/>
    <w:link w:val="affe"/>
    <w:uiPriority w:val="99"/>
    <w:locked/>
    <w:rPr>
      <w:rFonts w:ascii="Cambria" w:hAnsi="Cambria" w:cs="Cambria"/>
      <w:sz w:val="24"/>
      <w:szCs w:val="24"/>
      <w:lang w:val="x-none" w:eastAsia="ar-SA" w:bidi="ar-SA"/>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0">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0"/>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1">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2">
    <w:name w:val="Адресат"/>
    <w:basedOn w:val="a"/>
    <w:uiPriority w:val="99"/>
    <w:pPr>
      <w:spacing w:after="120" w:line="240" w:lineRule="exact"/>
      <w:jc w:val="center"/>
    </w:pPr>
    <w:rPr>
      <w:rFonts w:eastAsia="Times New Roman"/>
      <w:b/>
      <w:bCs/>
      <w:sz w:val="28"/>
      <w:szCs w:val="28"/>
    </w:rPr>
  </w:style>
  <w:style w:type="paragraph" w:customStyle="1" w:styleId="afff3">
    <w:name w:val="Приложение"/>
    <w:basedOn w:val="a0"/>
    <w:uiPriority w:val="99"/>
    <w:pPr>
      <w:tabs>
        <w:tab w:val="left" w:pos="1673"/>
      </w:tabs>
      <w:spacing w:before="240" w:line="240" w:lineRule="exact"/>
      <w:ind w:left="1985" w:hanging="1985"/>
    </w:pPr>
    <w:rPr>
      <w:b/>
      <w:bCs/>
    </w:rPr>
  </w:style>
  <w:style w:type="paragraph" w:customStyle="1" w:styleId="afff4">
    <w:name w:val="Заголовок к тексту"/>
    <w:basedOn w:val="a"/>
    <w:uiPriority w:val="99"/>
    <w:pPr>
      <w:spacing w:after="480" w:line="240" w:lineRule="exact"/>
      <w:jc w:val="center"/>
    </w:pPr>
    <w:rPr>
      <w:rFonts w:eastAsia="Times New Roman"/>
      <w:sz w:val="28"/>
      <w:szCs w:val="28"/>
    </w:rPr>
  </w:style>
  <w:style w:type="paragraph" w:customStyle="1" w:styleId="afff5">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6">
    <w:name w:val="Исполнитель"/>
    <w:basedOn w:val="a0"/>
    <w:uiPriority w:val="99"/>
    <w:pPr>
      <w:spacing w:after="120" w:line="240" w:lineRule="exact"/>
      <w:jc w:val="left"/>
    </w:pPr>
    <w:rPr>
      <w:b/>
      <w:bCs/>
      <w:sz w:val="24"/>
      <w:szCs w:val="24"/>
    </w:rPr>
  </w:style>
  <w:style w:type="paragraph" w:customStyle="1" w:styleId="afff7">
    <w:name w:val="Подпись на общем бланке"/>
    <w:basedOn w:val="aff7"/>
    <w:uiPriority w:val="99"/>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9">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a">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4"/>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b">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c">
    <w:name w:val="......."/>
    <w:basedOn w:val="a"/>
    <w:uiPriority w:val="99"/>
    <w:pPr>
      <w:spacing w:after="0" w:line="100" w:lineRule="atLeast"/>
      <w:jc w:val="center"/>
    </w:pPr>
    <w:rPr>
      <w:rFonts w:eastAsia="Times New Roman"/>
      <w:sz w:val="24"/>
      <w:szCs w:val="24"/>
    </w:rPr>
  </w:style>
  <w:style w:type="paragraph" w:styleId="afffd">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4"/>
    <w:link w:val="214"/>
    <w:uiPriority w:val="99"/>
    <w:pPr>
      <w:widowControl w:val="0"/>
      <w:ind w:left="283"/>
    </w:pPr>
    <w:rPr>
      <w:sz w:val="20"/>
      <w:szCs w:val="20"/>
    </w:rPr>
  </w:style>
  <w:style w:type="character" w:customStyle="1" w:styleId="214">
    <w:name w:val="Красная строка 2 Знак1"/>
    <w:basedOn w:val="1f3"/>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e">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нак Знак Знак Знак"/>
    <w:basedOn w:val="a"/>
    <w:link w:val="a1"/>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paragraph" w:customStyle="1" w:styleId="affff">
    <w:name w:val="Стиль"/>
    <w:basedOn w:val="a"/>
    <w:uiPriority w:val="99"/>
    <w:rsid w:val="00631A4E"/>
    <w:pPr>
      <w:suppressAutoHyphens w:val="0"/>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12785</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85496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User Windows</cp:lastModifiedBy>
  <cp:revision>2</cp:revision>
  <cp:lastPrinted>2014-09-29T03:20:00Z</cp:lastPrinted>
  <dcterms:created xsi:type="dcterms:W3CDTF">2019-11-21T11:49:00Z</dcterms:created>
  <dcterms:modified xsi:type="dcterms:W3CDTF">2019-11-21T11:49:00Z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